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B9FCF" w14:textId="2BBB45EF" w:rsidR="00DD1F91" w:rsidRDefault="002D473A" w:rsidP="00EC3183">
      <w:pPr>
        <w:jc w:val="both"/>
        <w:rPr>
          <w:sz w:val="16"/>
          <w:szCs w:val="16"/>
        </w:rPr>
      </w:pP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C925E4">
        <w:rPr>
          <w:noProof/>
        </w:rPr>
        <w:drawing>
          <wp:inline distT="0" distB="0" distL="0" distR="0" wp14:anchorId="4A76AFD3" wp14:editId="07873E2C">
            <wp:extent cx="6210300" cy="1101654"/>
            <wp:effectExtent l="0" t="0" r="0" b="381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1439669C" w14:textId="69B0799B" w:rsidR="00A6127E" w:rsidRPr="00DA7448" w:rsidRDefault="00DD1F91" w:rsidP="00C925E4">
      <w:pPr>
        <w:pStyle w:val="Default"/>
        <w:jc w:val="both"/>
        <w:rPr>
          <w:rFonts w:ascii="English111 Adagio BT" w:hAnsi="English111 Adagio BT" w:cs="English111 Adagio BT"/>
        </w:rPr>
      </w:pPr>
      <w:r>
        <w:rPr>
          <w:sz w:val="16"/>
          <w:szCs w:val="16"/>
        </w:rPr>
        <w:t xml:space="preserve">   </w:t>
      </w:r>
      <w:r w:rsidR="00EC3183">
        <w:rPr>
          <w:sz w:val="16"/>
          <w:szCs w:val="16"/>
        </w:rPr>
        <w:t xml:space="preserve">                                                                                                                        </w:t>
      </w:r>
      <w:r>
        <w:rPr>
          <w:sz w:val="16"/>
          <w:szCs w:val="16"/>
        </w:rPr>
        <w:t xml:space="preserve">     </w:t>
      </w:r>
    </w:p>
    <w:tbl>
      <w:tblPr>
        <w:tblStyle w:val="TableNormal"/>
        <w:tblpPr w:leftFromText="141" w:rightFromText="141" w:vertAnchor="text" w:horzAnchor="margin" w:tblpXSpec="center" w:tblpY="264"/>
        <w:tblW w:w="89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8"/>
        <w:gridCol w:w="5731"/>
        <w:gridCol w:w="1799"/>
      </w:tblGrid>
      <w:tr w:rsidR="009B0646" w:rsidRPr="00374105" w14:paraId="7F784E29" w14:textId="77777777" w:rsidTr="00346CEE">
        <w:trPr>
          <w:trHeight w:val="1562"/>
        </w:trPr>
        <w:tc>
          <w:tcPr>
            <w:tcW w:w="1428" w:type="dxa"/>
          </w:tcPr>
          <w:p w14:paraId="5F233B22" w14:textId="77777777" w:rsidR="009B0646" w:rsidRPr="00374105" w:rsidRDefault="009B0646" w:rsidP="00346CEE">
            <w:pPr>
              <w:pStyle w:val="TableParagraph"/>
              <w:spacing w:before="7"/>
              <w:jc w:val="both"/>
              <w:rPr>
                <w:rFonts w:ascii="Times New Roman" w:hAnsi="Times New Roman"/>
              </w:rPr>
            </w:pPr>
          </w:p>
          <w:p w14:paraId="65A08035" w14:textId="77777777" w:rsidR="009B0646" w:rsidRPr="00374105" w:rsidRDefault="009B0646" w:rsidP="00346CEE">
            <w:pPr>
              <w:pStyle w:val="TableParagraph"/>
              <w:ind w:left="201"/>
              <w:jc w:val="both"/>
              <w:rPr>
                <w:rFonts w:ascii="Times New Roman" w:hAnsi="Times New Roman"/>
              </w:rPr>
            </w:pPr>
            <w:r w:rsidRPr="00374105">
              <w:rPr>
                <w:noProof/>
                <w:lang w:eastAsia="it-IT"/>
              </w:rPr>
              <w:drawing>
                <wp:inline distT="0" distB="0" distL="0" distR="0" wp14:anchorId="3D330706" wp14:editId="69A14AB8">
                  <wp:extent cx="638810" cy="706000"/>
                  <wp:effectExtent l="0" t="0" r="8890" b="0"/>
                  <wp:docPr id="147739738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644198" cy="711954"/>
                          </a:xfrm>
                          <a:prstGeom prst="rect">
                            <a:avLst/>
                          </a:prstGeom>
                        </pic:spPr>
                      </pic:pic>
                    </a:graphicData>
                  </a:graphic>
                </wp:inline>
              </w:drawing>
            </w:r>
          </w:p>
        </w:tc>
        <w:tc>
          <w:tcPr>
            <w:tcW w:w="5731" w:type="dxa"/>
          </w:tcPr>
          <w:p w14:paraId="596370EE" w14:textId="77777777" w:rsidR="009B0646" w:rsidRPr="00374105" w:rsidRDefault="009B0646" w:rsidP="00346CEE">
            <w:pPr>
              <w:pStyle w:val="TableParagraph"/>
              <w:spacing w:before="6"/>
              <w:jc w:val="both"/>
              <w:rPr>
                <w:rFonts w:ascii="Times New Roman" w:hAnsi="Times New Roman"/>
              </w:rPr>
            </w:pPr>
          </w:p>
          <w:p w14:paraId="56F04814" w14:textId="77777777" w:rsidR="009B0646" w:rsidRPr="00374105" w:rsidRDefault="009B0646" w:rsidP="00346CEE">
            <w:pPr>
              <w:pStyle w:val="TableParagraph"/>
              <w:ind w:left="336" w:right="323"/>
              <w:jc w:val="center"/>
              <w:rPr>
                <w:rFonts w:ascii="Times New Roman" w:hAnsi="Times New Roman"/>
                <w:b/>
              </w:rPr>
            </w:pPr>
            <w:proofErr w:type="spellStart"/>
            <w:r w:rsidRPr="00374105">
              <w:rPr>
                <w:rFonts w:ascii="Times New Roman" w:hAnsi="Times New Roman"/>
                <w:b/>
                <w:spacing w:val="-1"/>
              </w:rPr>
              <w:t>Ministero</w:t>
            </w:r>
            <w:proofErr w:type="spellEnd"/>
            <w:r w:rsidRPr="00374105">
              <w:rPr>
                <w:rFonts w:ascii="Times New Roman" w:hAnsi="Times New Roman"/>
                <w:b/>
                <w:spacing w:val="-13"/>
              </w:rPr>
              <w:t xml:space="preserve"> </w:t>
            </w:r>
            <w:proofErr w:type="spellStart"/>
            <w:r w:rsidRPr="00374105">
              <w:rPr>
                <w:rFonts w:ascii="Times New Roman" w:hAnsi="Times New Roman"/>
                <w:b/>
              </w:rPr>
              <w:t>dell'Istruzione</w:t>
            </w:r>
            <w:proofErr w:type="spellEnd"/>
            <w:r w:rsidRPr="00374105">
              <w:rPr>
                <w:rFonts w:ascii="Times New Roman" w:hAnsi="Times New Roman"/>
                <w:b/>
                <w:spacing w:val="-11"/>
              </w:rPr>
              <w:t xml:space="preserve"> </w:t>
            </w:r>
            <w:r w:rsidRPr="00374105">
              <w:rPr>
                <w:rFonts w:ascii="Times New Roman" w:hAnsi="Times New Roman"/>
                <w:b/>
              </w:rPr>
              <w:t>e</w:t>
            </w:r>
            <w:r w:rsidRPr="00374105">
              <w:rPr>
                <w:rFonts w:ascii="Times New Roman" w:hAnsi="Times New Roman"/>
                <w:b/>
                <w:spacing w:val="-14"/>
              </w:rPr>
              <w:t xml:space="preserve"> </w:t>
            </w:r>
            <w:r w:rsidRPr="00374105">
              <w:rPr>
                <w:rFonts w:ascii="Times New Roman" w:hAnsi="Times New Roman"/>
                <w:b/>
              </w:rPr>
              <w:t>del</w:t>
            </w:r>
            <w:r w:rsidRPr="00374105">
              <w:rPr>
                <w:rFonts w:ascii="Times New Roman" w:hAnsi="Times New Roman"/>
                <w:b/>
                <w:spacing w:val="-14"/>
              </w:rPr>
              <w:t xml:space="preserve"> </w:t>
            </w:r>
            <w:proofErr w:type="spellStart"/>
            <w:r w:rsidRPr="00374105">
              <w:rPr>
                <w:rFonts w:ascii="Times New Roman" w:hAnsi="Times New Roman"/>
                <w:b/>
              </w:rPr>
              <w:t>Merito</w:t>
            </w:r>
            <w:proofErr w:type="spellEnd"/>
          </w:p>
          <w:p w14:paraId="5B0A1D80" w14:textId="77777777" w:rsidR="009B0646" w:rsidRPr="00374105" w:rsidRDefault="009B0646" w:rsidP="00346CEE">
            <w:pPr>
              <w:pStyle w:val="TableParagraph"/>
              <w:spacing w:before="1"/>
              <w:ind w:left="336" w:right="324"/>
              <w:jc w:val="center"/>
              <w:rPr>
                <w:rFonts w:ascii="Times New Roman" w:hAnsi="Times New Roman"/>
              </w:rPr>
            </w:pPr>
            <w:r w:rsidRPr="00374105">
              <w:rPr>
                <w:rFonts w:ascii="Times New Roman" w:hAnsi="Times New Roman"/>
              </w:rPr>
              <w:t>UFFICIO</w:t>
            </w:r>
            <w:r w:rsidRPr="00374105">
              <w:rPr>
                <w:rFonts w:ascii="Times New Roman" w:hAnsi="Times New Roman"/>
                <w:spacing w:val="-10"/>
              </w:rPr>
              <w:t xml:space="preserve"> </w:t>
            </w:r>
            <w:r w:rsidRPr="00374105">
              <w:rPr>
                <w:rFonts w:ascii="Times New Roman" w:hAnsi="Times New Roman"/>
              </w:rPr>
              <w:t>SCOLASTICO</w:t>
            </w:r>
            <w:r w:rsidRPr="00374105">
              <w:rPr>
                <w:rFonts w:ascii="Times New Roman" w:hAnsi="Times New Roman"/>
                <w:spacing w:val="-6"/>
              </w:rPr>
              <w:t xml:space="preserve"> </w:t>
            </w:r>
            <w:r w:rsidRPr="00374105">
              <w:rPr>
                <w:rFonts w:ascii="Times New Roman" w:hAnsi="Times New Roman"/>
              </w:rPr>
              <w:t>REGIONALE</w:t>
            </w:r>
            <w:r w:rsidRPr="00374105">
              <w:rPr>
                <w:rFonts w:ascii="Times New Roman" w:hAnsi="Times New Roman"/>
                <w:spacing w:val="-6"/>
              </w:rPr>
              <w:t xml:space="preserve"> </w:t>
            </w:r>
            <w:r w:rsidRPr="00374105">
              <w:rPr>
                <w:rFonts w:ascii="Times New Roman" w:hAnsi="Times New Roman"/>
              </w:rPr>
              <w:t>PER</w:t>
            </w:r>
            <w:r w:rsidRPr="00374105">
              <w:rPr>
                <w:rFonts w:ascii="Times New Roman" w:hAnsi="Times New Roman"/>
                <w:spacing w:val="-1"/>
              </w:rPr>
              <w:t xml:space="preserve"> </w:t>
            </w:r>
            <w:r w:rsidRPr="00374105">
              <w:rPr>
                <w:rFonts w:ascii="Times New Roman" w:hAnsi="Times New Roman"/>
              </w:rPr>
              <w:t>LA</w:t>
            </w:r>
            <w:r w:rsidRPr="00374105">
              <w:rPr>
                <w:rFonts w:ascii="Times New Roman" w:hAnsi="Times New Roman"/>
                <w:spacing w:val="-10"/>
              </w:rPr>
              <w:t xml:space="preserve"> </w:t>
            </w:r>
            <w:r w:rsidRPr="00374105">
              <w:rPr>
                <w:rFonts w:ascii="Times New Roman" w:hAnsi="Times New Roman"/>
              </w:rPr>
              <w:t>CAMPANIA</w:t>
            </w:r>
          </w:p>
          <w:p w14:paraId="2E1AA978" w14:textId="77777777" w:rsidR="009B0646" w:rsidRPr="00374105" w:rsidRDefault="009B0646" w:rsidP="00346CEE">
            <w:pPr>
              <w:pStyle w:val="TableParagraph"/>
              <w:spacing w:before="4"/>
              <w:ind w:left="336" w:right="321"/>
              <w:jc w:val="center"/>
              <w:rPr>
                <w:rFonts w:ascii="Times New Roman" w:hAnsi="Times New Roman"/>
                <w:b/>
              </w:rPr>
            </w:pPr>
            <w:r w:rsidRPr="00374105">
              <w:rPr>
                <w:rFonts w:ascii="Times New Roman" w:hAnsi="Times New Roman"/>
                <w:b/>
              </w:rPr>
              <w:t>ISTITUTO</w:t>
            </w:r>
            <w:r w:rsidRPr="00374105">
              <w:rPr>
                <w:rFonts w:ascii="Times New Roman" w:hAnsi="Times New Roman"/>
                <w:b/>
                <w:spacing w:val="-7"/>
              </w:rPr>
              <w:t xml:space="preserve"> </w:t>
            </w:r>
            <w:r w:rsidRPr="00374105">
              <w:rPr>
                <w:rFonts w:ascii="Times New Roman" w:hAnsi="Times New Roman"/>
                <w:b/>
              </w:rPr>
              <w:t>COMPRENSIVO</w:t>
            </w:r>
            <w:r w:rsidRPr="00374105">
              <w:rPr>
                <w:rFonts w:ascii="Times New Roman" w:hAnsi="Times New Roman"/>
                <w:b/>
                <w:spacing w:val="-7"/>
              </w:rPr>
              <w:t xml:space="preserve"> </w:t>
            </w:r>
            <w:r w:rsidRPr="00374105">
              <w:rPr>
                <w:rFonts w:ascii="Times New Roman" w:hAnsi="Times New Roman"/>
                <w:b/>
              </w:rPr>
              <w:t>STATALE</w:t>
            </w:r>
          </w:p>
          <w:p w14:paraId="4FE41EA2" w14:textId="77777777" w:rsidR="009B0646" w:rsidRPr="00374105" w:rsidRDefault="009B0646" w:rsidP="00346CEE">
            <w:pPr>
              <w:pStyle w:val="TableParagraph"/>
              <w:ind w:left="331" w:right="324"/>
              <w:jc w:val="center"/>
              <w:rPr>
                <w:rFonts w:ascii="Times New Roman" w:hAnsi="Times New Roman"/>
                <w:b/>
              </w:rPr>
            </w:pPr>
            <w:r w:rsidRPr="00374105">
              <w:rPr>
                <w:rFonts w:ascii="Times New Roman" w:hAnsi="Times New Roman"/>
                <w:b/>
              </w:rPr>
              <w:t>“P.</w:t>
            </w:r>
            <w:r w:rsidRPr="00374105">
              <w:rPr>
                <w:rFonts w:ascii="Times New Roman" w:hAnsi="Times New Roman"/>
                <w:b/>
                <w:spacing w:val="-6"/>
              </w:rPr>
              <w:t xml:space="preserve"> </w:t>
            </w:r>
            <w:proofErr w:type="spellStart"/>
            <w:r w:rsidRPr="00374105">
              <w:rPr>
                <w:rFonts w:ascii="Times New Roman" w:hAnsi="Times New Roman"/>
                <w:b/>
              </w:rPr>
              <w:t>Giannone</w:t>
            </w:r>
            <w:proofErr w:type="spellEnd"/>
            <w:r w:rsidRPr="00374105">
              <w:rPr>
                <w:rFonts w:ascii="Times New Roman" w:hAnsi="Times New Roman"/>
                <w:b/>
                <w:spacing w:val="-8"/>
              </w:rPr>
              <w:t xml:space="preserve"> </w:t>
            </w:r>
            <w:r w:rsidRPr="00374105">
              <w:rPr>
                <w:rFonts w:ascii="Times New Roman" w:hAnsi="Times New Roman"/>
                <w:b/>
              </w:rPr>
              <w:t>–</w:t>
            </w:r>
            <w:r w:rsidRPr="00374105">
              <w:rPr>
                <w:rFonts w:ascii="Times New Roman" w:hAnsi="Times New Roman"/>
                <w:b/>
                <w:spacing w:val="-9"/>
              </w:rPr>
              <w:t xml:space="preserve"> </w:t>
            </w:r>
            <w:r w:rsidRPr="00374105">
              <w:rPr>
                <w:rFonts w:ascii="Times New Roman" w:hAnsi="Times New Roman"/>
                <w:b/>
              </w:rPr>
              <w:t>De</w:t>
            </w:r>
            <w:r w:rsidRPr="00374105">
              <w:rPr>
                <w:rFonts w:ascii="Times New Roman" w:hAnsi="Times New Roman"/>
                <w:b/>
                <w:spacing w:val="-5"/>
              </w:rPr>
              <w:t xml:space="preserve"> </w:t>
            </w:r>
            <w:proofErr w:type="spellStart"/>
            <w:r w:rsidRPr="00374105">
              <w:rPr>
                <w:rFonts w:ascii="Times New Roman" w:hAnsi="Times New Roman"/>
                <w:b/>
              </w:rPr>
              <w:t>Amicis</w:t>
            </w:r>
            <w:proofErr w:type="spellEnd"/>
            <w:r w:rsidRPr="00374105">
              <w:rPr>
                <w:rFonts w:ascii="Times New Roman" w:hAnsi="Times New Roman"/>
                <w:b/>
              </w:rPr>
              <w:t>”</w:t>
            </w:r>
          </w:p>
          <w:p w14:paraId="7D7815F9" w14:textId="77777777" w:rsidR="009B0646" w:rsidRPr="00374105" w:rsidRDefault="009B0646" w:rsidP="00346CEE">
            <w:pPr>
              <w:pStyle w:val="TableParagraph"/>
              <w:ind w:left="329" w:right="324"/>
              <w:jc w:val="center"/>
              <w:rPr>
                <w:rFonts w:ascii="Times New Roman" w:hAnsi="Times New Roman"/>
              </w:rPr>
            </w:pPr>
            <w:r w:rsidRPr="00374105">
              <w:rPr>
                <w:rFonts w:ascii="Times New Roman" w:hAnsi="Times New Roman"/>
              </w:rPr>
              <w:t>C.so</w:t>
            </w:r>
            <w:r w:rsidRPr="00374105">
              <w:rPr>
                <w:rFonts w:ascii="Times New Roman" w:hAnsi="Times New Roman"/>
                <w:spacing w:val="-6"/>
              </w:rPr>
              <w:t xml:space="preserve"> </w:t>
            </w:r>
            <w:proofErr w:type="spellStart"/>
            <w:r w:rsidRPr="00374105">
              <w:rPr>
                <w:rFonts w:ascii="Times New Roman" w:hAnsi="Times New Roman"/>
              </w:rPr>
              <w:t>Giannone</w:t>
            </w:r>
            <w:proofErr w:type="spellEnd"/>
            <w:r w:rsidRPr="00374105">
              <w:rPr>
                <w:rFonts w:ascii="Times New Roman" w:hAnsi="Times New Roman"/>
              </w:rPr>
              <w:t>,</w:t>
            </w:r>
            <w:r w:rsidRPr="00374105">
              <w:rPr>
                <w:rFonts w:ascii="Times New Roman" w:hAnsi="Times New Roman"/>
                <w:spacing w:val="-6"/>
              </w:rPr>
              <w:t xml:space="preserve"> </w:t>
            </w:r>
            <w:r w:rsidRPr="00374105">
              <w:rPr>
                <w:rFonts w:ascii="Times New Roman" w:hAnsi="Times New Roman"/>
              </w:rPr>
              <w:t>n°5</w:t>
            </w:r>
            <w:r w:rsidRPr="00374105">
              <w:rPr>
                <w:rFonts w:ascii="Times New Roman" w:hAnsi="Times New Roman"/>
                <w:spacing w:val="-5"/>
              </w:rPr>
              <w:t xml:space="preserve"> </w:t>
            </w:r>
            <w:r w:rsidRPr="00374105">
              <w:rPr>
                <w:rFonts w:ascii="Times New Roman" w:hAnsi="Times New Roman"/>
              </w:rPr>
              <w:t>–</w:t>
            </w:r>
            <w:r w:rsidRPr="00374105">
              <w:rPr>
                <w:rFonts w:ascii="Times New Roman" w:hAnsi="Times New Roman"/>
                <w:spacing w:val="-6"/>
              </w:rPr>
              <w:t xml:space="preserve"> </w:t>
            </w:r>
            <w:r w:rsidRPr="00374105">
              <w:rPr>
                <w:rFonts w:ascii="Times New Roman" w:hAnsi="Times New Roman"/>
              </w:rPr>
              <w:t>Caserta</w:t>
            </w:r>
          </w:p>
        </w:tc>
        <w:tc>
          <w:tcPr>
            <w:tcW w:w="1799" w:type="dxa"/>
          </w:tcPr>
          <w:p w14:paraId="02EFEB98" w14:textId="77777777" w:rsidR="009B0646" w:rsidRPr="00374105" w:rsidRDefault="009B0646" w:rsidP="00346CEE">
            <w:pPr>
              <w:pStyle w:val="TableParagraph"/>
              <w:jc w:val="both"/>
              <w:rPr>
                <w:rFonts w:ascii="Times New Roman" w:hAnsi="Times New Roman"/>
              </w:rPr>
            </w:pPr>
          </w:p>
          <w:p w14:paraId="492DDCB1" w14:textId="77777777" w:rsidR="009B0646" w:rsidRPr="00374105" w:rsidRDefault="009B0646" w:rsidP="00346CEE">
            <w:pPr>
              <w:pStyle w:val="TableParagraph"/>
              <w:jc w:val="center"/>
              <w:rPr>
                <w:rFonts w:ascii="Times New Roman" w:hAnsi="Times New Roman"/>
              </w:rPr>
            </w:pPr>
            <w:r w:rsidRPr="00374105">
              <w:rPr>
                <w:noProof/>
                <w:lang w:eastAsia="it-IT"/>
              </w:rPr>
              <w:drawing>
                <wp:inline distT="0" distB="0" distL="0" distR="0" wp14:anchorId="6BBC6802" wp14:editId="35EEF589">
                  <wp:extent cx="711144" cy="716915"/>
                  <wp:effectExtent l="0" t="0" r="0" b="6985"/>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717510" cy="723333"/>
                          </a:xfrm>
                          <a:prstGeom prst="rect">
                            <a:avLst/>
                          </a:prstGeom>
                        </pic:spPr>
                      </pic:pic>
                    </a:graphicData>
                  </a:graphic>
                </wp:inline>
              </w:drawing>
            </w:r>
          </w:p>
        </w:tc>
      </w:tr>
    </w:tbl>
    <w:p w14:paraId="455B8643" w14:textId="77777777" w:rsidR="009B0646" w:rsidRDefault="009B0646" w:rsidP="009B0646">
      <w:pPr>
        <w:autoSpaceDE w:val="0"/>
        <w:autoSpaceDN w:val="0"/>
        <w:adjustRightInd w:val="0"/>
        <w:rPr>
          <w:rFonts w:asciiTheme="minorHAnsi" w:hAnsiTheme="minorHAnsi" w:cstheme="minorHAnsi"/>
          <w:b/>
          <w:bCs/>
          <w:i/>
          <w:iCs/>
          <w:color w:val="000000"/>
          <w:sz w:val="24"/>
          <w:szCs w:val="24"/>
        </w:rPr>
      </w:pPr>
    </w:p>
    <w:p w14:paraId="51958E89" w14:textId="24CEA0FF" w:rsidR="002319F7" w:rsidRPr="009B0646" w:rsidRDefault="00F25D50" w:rsidP="002319F7">
      <w:pPr>
        <w:widowControl w:val="0"/>
        <w:tabs>
          <w:tab w:val="left" w:pos="1733"/>
        </w:tabs>
        <w:autoSpaceDE w:val="0"/>
        <w:autoSpaceDN w:val="0"/>
        <w:ind w:right="284"/>
        <w:rPr>
          <w:rFonts w:ascii="Arial" w:eastAsia="Calibri" w:hAnsi="Arial" w:cs="Arial"/>
          <w:bCs/>
          <w:i/>
          <w:iCs/>
          <w:sz w:val="24"/>
          <w:szCs w:val="24"/>
          <w:lang w:eastAsia="en-US"/>
        </w:rPr>
      </w:pPr>
      <w:r w:rsidRPr="009B0646">
        <w:rPr>
          <w:rFonts w:ascii="Arial" w:eastAsia="Calibri" w:hAnsi="Arial" w:cs="Arial"/>
          <w:b/>
          <w:i/>
          <w:iCs/>
          <w:sz w:val="24"/>
          <w:szCs w:val="24"/>
          <w:lang w:eastAsia="en-US"/>
        </w:rPr>
        <w:t xml:space="preserve">OGGETTO: </w:t>
      </w:r>
      <w:r w:rsidR="002319F7" w:rsidRPr="009B0646">
        <w:rPr>
          <w:rFonts w:ascii="Arial" w:eastAsia="Calibri" w:hAnsi="Arial" w:cs="Arial"/>
          <w:bCs/>
          <w:i/>
          <w:iCs/>
          <w:sz w:val="24"/>
          <w:szCs w:val="24"/>
          <w:lang w:eastAsia="en-US"/>
        </w:rPr>
        <w:t>Piano Nazionale Di Ripresa E Resilienza - 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Next Generation EU”</w:t>
      </w:r>
    </w:p>
    <w:p w14:paraId="34235CA9" w14:textId="462E78BD" w:rsidR="009B0646" w:rsidRPr="009B0646" w:rsidRDefault="009B0646" w:rsidP="009B0646">
      <w:pPr>
        <w:ind w:right="995"/>
        <w:jc w:val="both"/>
        <w:rPr>
          <w:rFonts w:ascii="Arial" w:hAnsi="Arial" w:cs="Arial"/>
          <w:sz w:val="24"/>
          <w:szCs w:val="24"/>
        </w:rPr>
      </w:pPr>
      <w:r w:rsidRPr="009B0646">
        <w:rPr>
          <w:rFonts w:ascii="Arial" w:hAnsi="Arial" w:cs="Arial"/>
          <w:b/>
          <w:sz w:val="24"/>
          <w:szCs w:val="24"/>
        </w:rPr>
        <w:t>Codice</w:t>
      </w:r>
      <w:r w:rsidRPr="009B0646">
        <w:rPr>
          <w:rFonts w:ascii="Arial" w:hAnsi="Arial" w:cs="Arial"/>
          <w:b/>
          <w:spacing w:val="-11"/>
          <w:sz w:val="24"/>
          <w:szCs w:val="24"/>
        </w:rPr>
        <w:t xml:space="preserve"> </w:t>
      </w:r>
      <w:r w:rsidRPr="009B0646">
        <w:rPr>
          <w:rFonts w:ascii="Arial" w:hAnsi="Arial" w:cs="Arial"/>
          <w:b/>
          <w:sz w:val="24"/>
          <w:szCs w:val="24"/>
        </w:rPr>
        <w:t>avviso:</w:t>
      </w:r>
      <w:r w:rsidRPr="009B0646">
        <w:rPr>
          <w:rFonts w:ascii="Arial" w:hAnsi="Arial" w:cs="Arial"/>
          <w:b/>
          <w:spacing w:val="-11"/>
          <w:sz w:val="24"/>
          <w:szCs w:val="24"/>
        </w:rPr>
        <w:t xml:space="preserve"> </w:t>
      </w:r>
      <w:r w:rsidRPr="009B0646">
        <w:rPr>
          <w:rFonts w:ascii="Arial" w:hAnsi="Arial" w:cs="Arial"/>
          <w:sz w:val="24"/>
          <w:szCs w:val="24"/>
        </w:rPr>
        <w:t>M4C1I3.1-2023-1143</w:t>
      </w:r>
    </w:p>
    <w:p w14:paraId="7FDAB5A9" w14:textId="340263E7" w:rsidR="009B0646" w:rsidRPr="009B0646" w:rsidRDefault="009B0646" w:rsidP="009B0646">
      <w:pPr>
        <w:ind w:right="995"/>
        <w:jc w:val="both"/>
        <w:rPr>
          <w:rFonts w:ascii="Arial" w:hAnsi="Arial" w:cs="Arial"/>
          <w:sz w:val="24"/>
          <w:szCs w:val="24"/>
        </w:rPr>
      </w:pPr>
      <w:r w:rsidRPr="009B0646">
        <w:rPr>
          <w:rFonts w:ascii="Arial" w:hAnsi="Arial" w:cs="Arial"/>
          <w:b/>
          <w:sz w:val="24"/>
          <w:szCs w:val="24"/>
        </w:rPr>
        <w:t>Codice progetto:</w:t>
      </w:r>
      <w:r w:rsidRPr="009B0646">
        <w:rPr>
          <w:rFonts w:ascii="Arial" w:hAnsi="Arial" w:cs="Arial"/>
          <w:sz w:val="24"/>
          <w:szCs w:val="24"/>
        </w:rPr>
        <w:t xml:space="preserve"> </w:t>
      </w:r>
      <w:r w:rsidRPr="009B0646">
        <w:rPr>
          <w:rFonts w:ascii="Arial" w:hAnsi="Arial" w:cs="Arial"/>
          <w:sz w:val="24"/>
          <w:szCs w:val="24"/>
        </w:rPr>
        <w:t>M4C1I3.1-2023-1143-P-31128</w:t>
      </w:r>
    </w:p>
    <w:p w14:paraId="4BA6A05A" w14:textId="77777777" w:rsidR="009B0646" w:rsidRPr="009B0646" w:rsidRDefault="009B0646" w:rsidP="009B0646">
      <w:pPr>
        <w:ind w:right="995"/>
        <w:jc w:val="both"/>
        <w:rPr>
          <w:rFonts w:ascii="Arial" w:hAnsi="Arial" w:cs="Arial"/>
          <w:b/>
          <w:sz w:val="24"/>
          <w:szCs w:val="24"/>
        </w:rPr>
      </w:pPr>
      <w:r w:rsidRPr="009B0646">
        <w:rPr>
          <w:rFonts w:ascii="Arial" w:hAnsi="Arial" w:cs="Arial"/>
          <w:b/>
          <w:sz w:val="24"/>
          <w:szCs w:val="24"/>
        </w:rPr>
        <w:t xml:space="preserve">CUP: </w:t>
      </w:r>
      <w:r w:rsidRPr="009B0646">
        <w:rPr>
          <w:rFonts w:ascii="Arial" w:hAnsi="Arial" w:cs="Arial"/>
          <w:bCs/>
          <w:sz w:val="24"/>
          <w:szCs w:val="24"/>
        </w:rPr>
        <w:t>G24D23003090006</w:t>
      </w:r>
    </w:p>
    <w:p w14:paraId="5262782F" w14:textId="77777777" w:rsidR="009B0646" w:rsidRPr="009B0646" w:rsidRDefault="009B0646" w:rsidP="009B0646">
      <w:pPr>
        <w:ind w:right="995"/>
        <w:jc w:val="both"/>
        <w:rPr>
          <w:rFonts w:ascii="Arial" w:hAnsi="Arial" w:cs="Arial"/>
          <w:b/>
          <w:sz w:val="24"/>
          <w:szCs w:val="24"/>
        </w:rPr>
      </w:pPr>
      <w:r w:rsidRPr="009B0646">
        <w:rPr>
          <w:rFonts w:ascii="Arial" w:hAnsi="Arial" w:cs="Arial"/>
          <w:b/>
          <w:sz w:val="24"/>
          <w:szCs w:val="24"/>
        </w:rPr>
        <w:t>Titolo</w:t>
      </w:r>
      <w:r w:rsidRPr="009B0646">
        <w:rPr>
          <w:rFonts w:ascii="Arial" w:hAnsi="Arial" w:cs="Arial"/>
          <w:b/>
          <w:spacing w:val="-6"/>
          <w:sz w:val="24"/>
          <w:szCs w:val="24"/>
        </w:rPr>
        <w:t xml:space="preserve"> </w:t>
      </w:r>
      <w:r w:rsidRPr="009B0646">
        <w:rPr>
          <w:rFonts w:ascii="Arial" w:hAnsi="Arial" w:cs="Arial"/>
          <w:b/>
          <w:sz w:val="24"/>
          <w:szCs w:val="24"/>
        </w:rPr>
        <w:t>Progetto:</w:t>
      </w:r>
      <w:r w:rsidRPr="009B0646">
        <w:rPr>
          <w:rFonts w:ascii="Arial" w:hAnsi="Arial" w:cs="Arial"/>
          <w:b/>
          <w:spacing w:val="-6"/>
          <w:sz w:val="24"/>
          <w:szCs w:val="24"/>
        </w:rPr>
        <w:t xml:space="preserve"> </w:t>
      </w:r>
      <w:proofErr w:type="spellStart"/>
      <w:r w:rsidRPr="009B0646">
        <w:rPr>
          <w:rFonts w:ascii="Arial" w:hAnsi="Arial" w:cs="Arial"/>
          <w:bCs/>
          <w:sz w:val="24"/>
          <w:szCs w:val="24"/>
        </w:rPr>
        <w:t>OrientaMenti</w:t>
      </w:r>
      <w:proofErr w:type="spellEnd"/>
      <w:r w:rsidRPr="009B0646">
        <w:rPr>
          <w:rFonts w:ascii="Arial" w:hAnsi="Arial" w:cs="Arial"/>
          <w:bCs/>
          <w:sz w:val="24"/>
          <w:szCs w:val="24"/>
        </w:rPr>
        <w:t xml:space="preserve"> e STEM</w:t>
      </w:r>
    </w:p>
    <w:p w14:paraId="26A97499" w14:textId="77777777" w:rsidR="009B0646" w:rsidRPr="009B0646" w:rsidRDefault="009B0646" w:rsidP="009B0646">
      <w:pPr>
        <w:ind w:right="995"/>
        <w:jc w:val="both"/>
        <w:rPr>
          <w:rFonts w:ascii="Arial" w:hAnsi="Arial" w:cs="Arial"/>
          <w:b/>
          <w:sz w:val="24"/>
          <w:szCs w:val="24"/>
        </w:rPr>
      </w:pPr>
      <w:r w:rsidRPr="009B0646">
        <w:rPr>
          <w:rFonts w:ascii="Arial" w:hAnsi="Arial" w:cs="Arial"/>
          <w:b/>
          <w:sz w:val="24"/>
          <w:szCs w:val="24"/>
        </w:rPr>
        <w:t>Importo assegnato:</w:t>
      </w:r>
      <w:r w:rsidRPr="009B0646">
        <w:rPr>
          <w:rFonts w:ascii="Arial" w:hAnsi="Arial" w:cs="Arial"/>
          <w:sz w:val="24"/>
          <w:szCs w:val="24"/>
          <w:shd w:val="clear" w:color="auto" w:fill="FFFFFF"/>
        </w:rPr>
        <w:t xml:space="preserve"> 118.594,98 €</w:t>
      </w:r>
    </w:p>
    <w:p w14:paraId="343CBA52" w14:textId="77777777" w:rsidR="003D62F9" w:rsidRPr="009B0646" w:rsidRDefault="003D62F9" w:rsidP="003D62F9">
      <w:pPr>
        <w:pStyle w:val="Default"/>
        <w:rPr>
          <w:rFonts w:ascii="Arial" w:hAnsi="Arial" w:cs="Arial"/>
          <w:b/>
        </w:rPr>
      </w:pPr>
    </w:p>
    <w:p w14:paraId="49D55D10" w14:textId="4EA9CE96" w:rsidR="003D62F9" w:rsidRPr="009B0646" w:rsidRDefault="003D62F9" w:rsidP="00424979">
      <w:pPr>
        <w:spacing w:line="360" w:lineRule="auto"/>
        <w:rPr>
          <w:rFonts w:ascii="Arial" w:hAnsi="Arial" w:cs="Arial"/>
          <w:sz w:val="24"/>
          <w:szCs w:val="24"/>
        </w:rPr>
      </w:pPr>
      <w:r w:rsidRPr="009B0646">
        <w:rPr>
          <w:rFonts w:ascii="Arial" w:hAnsi="Arial" w:cs="Arial"/>
          <w:sz w:val="24"/>
          <w:szCs w:val="24"/>
        </w:rPr>
        <w:t>Nell’ambito del miglioramento dell’offerta formativa legata al Piano Nazionale di Ripresa e Resilienza, la scrivente</w:t>
      </w:r>
      <w:r w:rsidR="00F636AA" w:rsidRPr="009B0646">
        <w:rPr>
          <w:rFonts w:ascii="Arial" w:hAnsi="Arial" w:cs="Arial"/>
          <w:sz w:val="24"/>
          <w:szCs w:val="24"/>
        </w:rPr>
        <w:t xml:space="preserve"> </w:t>
      </w:r>
      <w:r w:rsidR="00424979" w:rsidRPr="009B0646">
        <w:rPr>
          <w:rFonts w:ascii="Arial" w:hAnsi="Arial" w:cs="Arial"/>
          <w:sz w:val="24"/>
          <w:szCs w:val="24"/>
        </w:rPr>
        <w:t>ditta</w:t>
      </w:r>
      <w:r w:rsidR="00045A89" w:rsidRPr="009B0646">
        <w:rPr>
          <w:rFonts w:ascii="Arial" w:hAnsi="Arial" w:cs="Arial"/>
          <w:sz w:val="24"/>
          <w:szCs w:val="24"/>
        </w:rPr>
        <w:t xml:space="preserve">, </w:t>
      </w:r>
      <w:r w:rsidR="00424979" w:rsidRPr="009B0646">
        <w:rPr>
          <w:rFonts w:ascii="Arial" w:hAnsi="Arial" w:cs="Arial"/>
          <w:sz w:val="24"/>
          <w:szCs w:val="24"/>
        </w:rPr>
        <w:t xml:space="preserve">in risposta alla manifestazione di interesse come </w:t>
      </w:r>
      <w:proofErr w:type="gramStart"/>
      <w:r w:rsidR="00424979" w:rsidRPr="009B0646">
        <w:rPr>
          <w:rFonts w:ascii="Arial" w:hAnsi="Arial" w:cs="Arial"/>
          <w:sz w:val="24"/>
          <w:szCs w:val="24"/>
        </w:rPr>
        <w:t xml:space="preserve">da </w:t>
      </w:r>
      <w:r w:rsidR="00045A89" w:rsidRPr="009B0646">
        <w:rPr>
          <w:rFonts w:ascii="Arial" w:hAnsi="Arial" w:cs="Arial"/>
          <w:b/>
          <w:bCs/>
          <w:i/>
          <w:iCs/>
          <w:sz w:val="24"/>
          <w:szCs w:val="24"/>
        </w:rPr>
        <w:t xml:space="preserve"> determinazione</w:t>
      </w:r>
      <w:proofErr w:type="gramEnd"/>
      <w:r w:rsidR="00045A89" w:rsidRPr="009B0646">
        <w:rPr>
          <w:rFonts w:ascii="Arial" w:hAnsi="Arial" w:cs="Arial"/>
          <w:b/>
          <w:bCs/>
          <w:i/>
          <w:iCs/>
          <w:sz w:val="24"/>
          <w:szCs w:val="24"/>
        </w:rPr>
        <w:t xml:space="preserve"> del Dirigente Scolastico </w:t>
      </w:r>
      <w:r w:rsidR="00424979" w:rsidRPr="009B0646">
        <w:rPr>
          <w:rFonts w:ascii="Arial" w:hAnsi="Arial" w:cs="Arial"/>
          <w:b/>
          <w:bCs/>
          <w:i/>
          <w:iCs/>
          <w:sz w:val="24"/>
          <w:szCs w:val="24"/>
        </w:rPr>
        <w:t xml:space="preserve">dell’I.C. GIANNONE DE AMICIS, </w:t>
      </w:r>
      <w:r w:rsidR="00045A89" w:rsidRPr="009B0646">
        <w:rPr>
          <w:rFonts w:ascii="Arial" w:hAnsi="Arial" w:cs="Arial"/>
          <w:b/>
          <w:bCs/>
          <w:i/>
          <w:iCs/>
          <w:sz w:val="24"/>
          <w:szCs w:val="24"/>
        </w:rPr>
        <w:t>dott.</w:t>
      </w:r>
      <w:r w:rsidR="00424979" w:rsidRPr="009B0646">
        <w:rPr>
          <w:rFonts w:ascii="Arial" w:hAnsi="Arial" w:cs="Arial"/>
          <w:b/>
          <w:bCs/>
          <w:i/>
          <w:iCs/>
          <w:sz w:val="24"/>
          <w:szCs w:val="24"/>
        </w:rPr>
        <w:t xml:space="preserve">ssa Maria Bianco, </w:t>
      </w:r>
      <w:r w:rsidR="00045A89" w:rsidRPr="009B0646">
        <w:rPr>
          <w:rFonts w:ascii="Arial" w:hAnsi="Arial" w:cs="Arial"/>
          <w:b/>
          <w:bCs/>
          <w:i/>
          <w:iCs/>
          <w:sz w:val="24"/>
          <w:szCs w:val="24"/>
        </w:rPr>
        <w:t xml:space="preserve"> prot. n° </w:t>
      </w:r>
      <w:r w:rsidR="009B0646" w:rsidRPr="009B0646">
        <w:rPr>
          <w:rFonts w:ascii="Arial" w:hAnsi="Arial" w:cs="Arial"/>
          <w:b/>
          <w:bCs/>
          <w:i/>
          <w:iCs/>
          <w:sz w:val="24"/>
          <w:szCs w:val="24"/>
        </w:rPr>
        <w:t>2915</w:t>
      </w:r>
      <w:r w:rsidR="00045A89" w:rsidRPr="009B0646">
        <w:rPr>
          <w:rFonts w:ascii="Arial" w:hAnsi="Arial" w:cs="Arial"/>
          <w:b/>
          <w:bCs/>
          <w:i/>
          <w:iCs/>
          <w:sz w:val="24"/>
          <w:szCs w:val="24"/>
        </w:rPr>
        <w:t xml:space="preserve"> del</w:t>
      </w:r>
      <w:r w:rsidR="009B0646">
        <w:rPr>
          <w:rFonts w:ascii="Arial" w:hAnsi="Arial" w:cs="Arial"/>
          <w:b/>
          <w:bCs/>
          <w:i/>
          <w:iCs/>
          <w:sz w:val="24"/>
          <w:szCs w:val="24"/>
        </w:rPr>
        <w:t xml:space="preserve"> 21/03/2024 </w:t>
      </w:r>
      <w:r w:rsidR="00424979" w:rsidRPr="009B0646">
        <w:rPr>
          <w:rFonts w:ascii="Arial" w:hAnsi="Arial" w:cs="Arial"/>
          <w:sz w:val="24"/>
          <w:szCs w:val="24"/>
        </w:rPr>
        <w:t>presenta la seguente offerta:</w:t>
      </w:r>
    </w:p>
    <w:p w14:paraId="1FB134D4" w14:textId="77777777" w:rsidR="00E568DF" w:rsidRPr="009B0646" w:rsidRDefault="00E568DF" w:rsidP="00424979">
      <w:pPr>
        <w:spacing w:line="360" w:lineRule="auto"/>
        <w:rPr>
          <w:rFonts w:ascii="Arial" w:hAnsi="Arial" w:cs="Arial"/>
          <w:sz w:val="24"/>
          <w:szCs w:val="24"/>
        </w:rPr>
      </w:pPr>
    </w:p>
    <w:p w14:paraId="4CFD62EC" w14:textId="2A42B65B" w:rsidR="003D62F9" w:rsidRPr="009B0646" w:rsidRDefault="003D62F9" w:rsidP="00424979">
      <w:pPr>
        <w:spacing w:line="360" w:lineRule="auto"/>
        <w:rPr>
          <w:rFonts w:ascii="Arial" w:hAnsi="Arial" w:cs="Arial"/>
          <w:sz w:val="24"/>
          <w:szCs w:val="24"/>
        </w:rPr>
      </w:pPr>
      <w:r w:rsidRPr="009B0646">
        <w:rPr>
          <w:rFonts w:ascii="Arial" w:hAnsi="Arial" w:cs="Arial"/>
          <w:sz w:val="24"/>
          <w:szCs w:val="24"/>
        </w:rPr>
        <w:t xml:space="preserve">La procedura d’acquisto, servirà per l’acquisto di </w:t>
      </w:r>
      <w:r w:rsidR="008D3C8C" w:rsidRPr="009B0646">
        <w:rPr>
          <w:rFonts w:ascii="Arial" w:hAnsi="Arial" w:cs="Arial"/>
          <w:sz w:val="24"/>
          <w:szCs w:val="24"/>
        </w:rPr>
        <w:t>servizi di formazione per i percorsi indicati nell’allegato capitolato tecnico e finalizzat</w:t>
      </w:r>
      <w:r w:rsidR="002319F7" w:rsidRPr="009B0646">
        <w:rPr>
          <w:rFonts w:ascii="Arial" w:hAnsi="Arial" w:cs="Arial"/>
          <w:sz w:val="24"/>
          <w:szCs w:val="24"/>
        </w:rPr>
        <w:t>i</w:t>
      </w:r>
      <w:r w:rsidR="008D3C8C" w:rsidRPr="009B0646">
        <w:rPr>
          <w:rFonts w:ascii="Arial" w:hAnsi="Arial" w:cs="Arial"/>
          <w:sz w:val="24"/>
          <w:szCs w:val="24"/>
        </w:rPr>
        <w:t xml:space="preserve"> alla realizzazione dei percorsi</w:t>
      </w:r>
    </w:p>
    <w:p w14:paraId="4969E00D" w14:textId="1AAA7E97" w:rsidR="003D62F9" w:rsidRPr="009B0646" w:rsidRDefault="00F101FA" w:rsidP="00424979">
      <w:pPr>
        <w:spacing w:line="360" w:lineRule="auto"/>
        <w:rPr>
          <w:rFonts w:ascii="Arial" w:hAnsi="Arial" w:cs="Arial"/>
          <w:sz w:val="24"/>
          <w:szCs w:val="24"/>
        </w:rPr>
      </w:pPr>
      <w:r w:rsidRPr="009B0646">
        <w:rPr>
          <w:rFonts w:ascii="Arial" w:hAnsi="Arial" w:cs="Arial"/>
          <w:sz w:val="24"/>
          <w:szCs w:val="24"/>
        </w:rPr>
        <w:t xml:space="preserve">Il confronto </w:t>
      </w:r>
      <w:proofErr w:type="gramStart"/>
      <w:r w:rsidRPr="009B0646">
        <w:rPr>
          <w:rFonts w:ascii="Arial" w:hAnsi="Arial" w:cs="Arial"/>
          <w:sz w:val="24"/>
          <w:szCs w:val="24"/>
        </w:rPr>
        <w:t>preventivi</w:t>
      </w:r>
      <w:r w:rsidR="003D62F9" w:rsidRPr="009B0646">
        <w:rPr>
          <w:rFonts w:ascii="Arial" w:hAnsi="Arial" w:cs="Arial"/>
          <w:sz w:val="24"/>
          <w:szCs w:val="24"/>
        </w:rPr>
        <w:t xml:space="preserve">  non</w:t>
      </w:r>
      <w:proofErr w:type="gramEnd"/>
      <w:r w:rsidR="003D62F9" w:rsidRPr="009B0646">
        <w:rPr>
          <w:rFonts w:ascii="Arial" w:hAnsi="Arial" w:cs="Arial"/>
          <w:sz w:val="24"/>
          <w:szCs w:val="24"/>
        </w:rPr>
        <w:t xml:space="preserve"> obbliga la stazione appaltante alla stipula successiva</w:t>
      </w:r>
      <w:r w:rsidR="00B40350" w:rsidRPr="009B0646">
        <w:rPr>
          <w:rFonts w:ascii="Arial" w:hAnsi="Arial" w:cs="Arial"/>
          <w:sz w:val="24"/>
          <w:szCs w:val="24"/>
        </w:rPr>
        <w:t xml:space="preserve"> laddove </w:t>
      </w:r>
      <w:r w:rsidR="00E568DF" w:rsidRPr="009B0646">
        <w:rPr>
          <w:rFonts w:ascii="Arial" w:hAnsi="Arial" w:cs="Arial"/>
          <w:sz w:val="24"/>
          <w:szCs w:val="24"/>
        </w:rPr>
        <w:t xml:space="preserve">nessuna </w:t>
      </w:r>
      <w:r w:rsidR="00B40350" w:rsidRPr="009B0646">
        <w:rPr>
          <w:rFonts w:ascii="Arial" w:hAnsi="Arial" w:cs="Arial"/>
          <w:sz w:val="24"/>
          <w:szCs w:val="24"/>
        </w:rPr>
        <w:t>offerta non risultasse congrua e coerente con le disponibilità del committente.</w:t>
      </w:r>
    </w:p>
    <w:p w14:paraId="354DA1D2" w14:textId="609FD44E" w:rsidR="00B40350" w:rsidRPr="009B0646" w:rsidRDefault="00B40350" w:rsidP="00424979">
      <w:pPr>
        <w:spacing w:line="360" w:lineRule="auto"/>
        <w:rPr>
          <w:rFonts w:ascii="Arial" w:hAnsi="Arial" w:cs="Arial"/>
          <w:sz w:val="24"/>
          <w:szCs w:val="24"/>
        </w:rPr>
      </w:pPr>
      <w:r w:rsidRPr="009B0646">
        <w:rPr>
          <w:rFonts w:ascii="Arial" w:hAnsi="Arial" w:cs="Arial"/>
          <w:sz w:val="24"/>
          <w:szCs w:val="24"/>
        </w:rPr>
        <w:t>Nessuna motivazione in merito è dovuta dal committente all’operatore economico in casi di rifiuto dell’offerta.</w:t>
      </w:r>
    </w:p>
    <w:p w14:paraId="1D3A110C" w14:textId="77777777" w:rsidR="003D62F9" w:rsidRPr="009B0646" w:rsidRDefault="003D62F9" w:rsidP="00424979">
      <w:pPr>
        <w:pStyle w:val="Corpodeltesto3"/>
        <w:spacing w:after="0" w:line="360" w:lineRule="auto"/>
        <w:rPr>
          <w:rFonts w:ascii="Arial" w:hAnsi="Arial" w:cs="Arial"/>
          <w:sz w:val="24"/>
          <w:szCs w:val="24"/>
        </w:rPr>
      </w:pPr>
    </w:p>
    <w:p w14:paraId="57ACB4ED" w14:textId="2E7F6071" w:rsidR="003D62F9" w:rsidRPr="009B0646" w:rsidRDefault="009B0646" w:rsidP="00424979">
      <w:pPr>
        <w:spacing w:line="360" w:lineRule="auto"/>
        <w:rPr>
          <w:rFonts w:ascii="Arial" w:hAnsi="Arial" w:cs="Arial"/>
          <w:b/>
          <w:sz w:val="24"/>
          <w:szCs w:val="24"/>
        </w:rPr>
      </w:pPr>
      <w:r>
        <w:rPr>
          <w:rFonts w:ascii="Arial" w:hAnsi="Arial" w:cs="Arial"/>
          <w:b/>
          <w:sz w:val="24"/>
          <w:szCs w:val="24"/>
        </w:rPr>
        <w:t>1.</w:t>
      </w:r>
      <w:bookmarkStart w:id="0" w:name="_GoBack"/>
      <w:bookmarkEnd w:id="0"/>
      <w:r>
        <w:rPr>
          <w:rFonts w:ascii="Arial" w:hAnsi="Arial" w:cs="Arial"/>
          <w:b/>
          <w:sz w:val="24"/>
          <w:szCs w:val="24"/>
        </w:rPr>
        <w:t xml:space="preserve"> </w:t>
      </w:r>
      <w:r w:rsidR="003D62F9" w:rsidRPr="009B0646">
        <w:rPr>
          <w:rFonts w:ascii="Arial" w:hAnsi="Arial" w:cs="Arial"/>
          <w:b/>
          <w:sz w:val="24"/>
          <w:szCs w:val="24"/>
        </w:rPr>
        <w:t>Indicazioni generali</w:t>
      </w:r>
    </w:p>
    <w:p w14:paraId="482B5C2C" w14:textId="19C7384E" w:rsidR="00CA1832" w:rsidRPr="009B0646" w:rsidRDefault="003D62F9" w:rsidP="00424979">
      <w:pPr>
        <w:pStyle w:val="testo3"/>
        <w:spacing w:after="0" w:line="360" w:lineRule="auto"/>
        <w:ind w:left="0"/>
        <w:jc w:val="left"/>
        <w:rPr>
          <w:rFonts w:ascii="Arial" w:hAnsi="Arial" w:cs="Arial"/>
          <w:b/>
          <w:iCs/>
          <w:sz w:val="24"/>
          <w:szCs w:val="24"/>
        </w:rPr>
      </w:pPr>
      <w:r w:rsidRPr="009B0646">
        <w:rPr>
          <w:rFonts w:ascii="Arial" w:hAnsi="Arial" w:cs="Arial"/>
          <w:iCs/>
          <w:sz w:val="24"/>
          <w:szCs w:val="24"/>
        </w:rPr>
        <w:t xml:space="preserve">L’importo </w:t>
      </w:r>
      <w:r w:rsidR="0082689D" w:rsidRPr="009B0646">
        <w:rPr>
          <w:rFonts w:ascii="Arial" w:hAnsi="Arial" w:cs="Arial"/>
          <w:iCs/>
          <w:sz w:val="24"/>
          <w:szCs w:val="24"/>
        </w:rPr>
        <w:t>dell’affidamento</w:t>
      </w:r>
      <w:r w:rsidR="008D3C8C" w:rsidRPr="009B0646">
        <w:rPr>
          <w:rFonts w:ascii="Arial" w:hAnsi="Arial" w:cs="Arial"/>
          <w:iCs/>
          <w:sz w:val="24"/>
          <w:szCs w:val="24"/>
        </w:rPr>
        <w:t xml:space="preserve"> per la realizzazione dei percorsi è stimat</w:t>
      </w:r>
      <w:r w:rsidR="0082689D" w:rsidRPr="009B0646">
        <w:rPr>
          <w:rFonts w:ascii="Arial" w:hAnsi="Arial" w:cs="Arial"/>
          <w:iCs/>
          <w:sz w:val="24"/>
          <w:szCs w:val="24"/>
        </w:rPr>
        <w:t>o</w:t>
      </w:r>
      <w:r w:rsidR="008D3C8C" w:rsidRPr="009B0646">
        <w:rPr>
          <w:rFonts w:ascii="Arial" w:hAnsi="Arial" w:cs="Arial"/>
          <w:iCs/>
          <w:sz w:val="24"/>
          <w:szCs w:val="24"/>
        </w:rPr>
        <w:t xml:space="preserve"> in</w:t>
      </w:r>
      <w:r w:rsidRPr="009B0646">
        <w:rPr>
          <w:rFonts w:ascii="Arial" w:hAnsi="Arial" w:cs="Arial"/>
          <w:b/>
          <w:iCs/>
          <w:sz w:val="24"/>
          <w:szCs w:val="24"/>
        </w:rPr>
        <w:t xml:space="preserve"> euro </w:t>
      </w:r>
      <w:r w:rsidR="00CA1832" w:rsidRPr="009B0646">
        <w:rPr>
          <w:rFonts w:ascii="Arial" w:hAnsi="Arial" w:cs="Arial"/>
          <w:b/>
          <w:iCs/>
          <w:sz w:val="24"/>
          <w:szCs w:val="24"/>
        </w:rPr>
        <w:t>__________</w:t>
      </w:r>
      <w:r w:rsidR="00490165" w:rsidRPr="009B0646">
        <w:rPr>
          <w:rFonts w:ascii="Arial" w:hAnsi="Arial" w:cs="Arial"/>
          <w:b/>
          <w:iCs/>
          <w:sz w:val="24"/>
          <w:szCs w:val="24"/>
        </w:rPr>
        <w:t xml:space="preserve"> </w:t>
      </w:r>
      <w:r w:rsidRPr="009B0646">
        <w:rPr>
          <w:rFonts w:ascii="Arial" w:hAnsi="Arial" w:cs="Arial"/>
          <w:b/>
          <w:iCs/>
          <w:sz w:val="24"/>
          <w:szCs w:val="24"/>
        </w:rPr>
        <w:t>(</w:t>
      </w:r>
      <w:r w:rsidR="00CA1832" w:rsidRPr="009B0646">
        <w:rPr>
          <w:rFonts w:ascii="Arial" w:hAnsi="Arial" w:cs="Arial"/>
          <w:b/>
          <w:iCs/>
          <w:sz w:val="24"/>
          <w:szCs w:val="24"/>
        </w:rPr>
        <w:t>__________________</w:t>
      </w:r>
      <w:r w:rsidRPr="009B0646">
        <w:rPr>
          <w:rFonts w:ascii="Arial" w:hAnsi="Arial" w:cs="Arial"/>
          <w:b/>
          <w:iCs/>
          <w:sz w:val="24"/>
          <w:szCs w:val="24"/>
        </w:rPr>
        <w:t xml:space="preserve">/00) </w:t>
      </w:r>
    </w:p>
    <w:p w14:paraId="3C9A2DED" w14:textId="79329714" w:rsidR="003D62F9" w:rsidRPr="009B0646" w:rsidRDefault="003D62F9" w:rsidP="00424979">
      <w:pPr>
        <w:pStyle w:val="testo3"/>
        <w:spacing w:after="0" w:line="360" w:lineRule="auto"/>
        <w:ind w:left="0"/>
        <w:jc w:val="left"/>
        <w:rPr>
          <w:rFonts w:ascii="Arial" w:hAnsi="Arial" w:cs="Arial"/>
          <w:iCs/>
          <w:sz w:val="24"/>
          <w:szCs w:val="24"/>
        </w:rPr>
      </w:pPr>
      <w:r w:rsidRPr="009B0646">
        <w:rPr>
          <w:rFonts w:ascii="Arial" w:hAnsi="Arial" w:cs="Arial"/>
          <w:iCs/>
          <w:sz w:val="24"/>
          <w:szCs w:val="24"/>
        </w:rPr>
        <w:t xml:space="preserve">Il valore </w:t>
      </w:r>
      <w:r w:rsidR="0082689D" w:rsidRPr="009B0646">
        <w:rPr>
          <w:rFonts w:ascii="Arial" w:hAnsi="Arial" w:cs="Arial"/>
          <w:iCs/>
          <w:sz w:val="24"/>
          <w:szCs w:val="24"/>
        </w:rPr>
        <w:t xml:space="preserve">è da ritenersi costo fisso e quindi gli operatori concorreranno in funzione della sola offerta tecnica. </w:t>
      </w:r>
    </w:p>
    <w:p w14:paraId="31BD5905" w14:textId="77777777" w:rsidR="003D62F9" w:rsidRPr="009B0646" w:rsidRDefault="003D62F9" w:rsidP="00424979">
      <w:pPr>
        <w:spacing w:line="360" w:lineRule="auto"/>
        <w:rPr>
          <w:rFonts w:ascii="Arial" w:hAnsi="Arial" w:cs="Arial"/>
          <w:b/>
          <w:sz w:val="24"/>
          <w:szCs w:val="24"/>
        </w:rPr>
      </w:pPr>
    </w:p>
    <w:p w14:paraId="480CD9D3" w14:textId="1A454AB5" w:rsidR="003D62F9" w:rsidRPr="009B0646" w:rsidRDefault="003D62F9" w:rsidP="00424979">
      <w:pPr>
        <w:spacing w:line="360" w:lineRule="auto"/>
        <w:rPr>
          <w:rFonts w:ascii="Arial" w:hAnsi="Arial" w:cs="Arial"/>
          <w:b/>
          <w:sz w:val="24"/>
          <w:szCs w:val="24"/>
        </w:rPr>
      </w:pPr>
      <w:r w:rsidRPr="009B0646">
        <w:rPr>
          <w:rFonts w:ascii="Arial" w:hAnsi="Arial" w:cs="Arial"/>
          <w:b/>
          <w:sz w:val="24"/>
          <w:szCs w:val="24"/>
        </w:rPr>
        <w:t xml:space="preserve">2 </w:t>
      </w:r>
      <w:r w:rsidRPr="009B0646">
        <w:rPr>
          <w:rFonts w:ascii="Arial" w:hAnsi="Arial" w:cs="Arial"/>
          <w:b/>
          <w:sz w:val="24"/>
          <w:szCs w:val="24"/>
        </w:rPr>
        <w:tab/>
        <w:t>Descrizione e caratteristiche tecniche dei prodotti</w:t>
      </w:r>
    </w:p>
    <w:p w14:paraId="300D58A8" w14:textId="5FCA4512" w:rsidR="003D62F9" w:rsidRPr="009B0646" w:rsidRDefault="003D62F9" w:rsidP="00424979">
      <w:pPr>
        <w:pStyle w:val="testo3"/>
        <w:spacing w:after="0" w:line="360" w:lineRule="auto"/>
        <w:ind w:left="0"/>
        <w:jc w:val="left"/>
        <w:rPr>
          <w:rFonts w:ascii="Arial" w:hAnsi="Arial" w:cs="Arial"/>
          <w:iCs/>
          <w:sz w:val="24"/>
          <w:szCs w:val="24"/>
          <w:u w:val="single"/>
        </w:rPr>
      </w:pPr>
      <w:r w:rsidRPr="009B0646">
        <w:rPr>
          <w:rFonts w:ascii="Arial" w:hAnsi="Arial" w:cs="Arial"/>
          <w:iCs/>
          <w:sz w:val="24"/>
          <w:szCs w:val="24"/>
          <w:u w:val="single"/>
        </w:rPr>
        <w:lastRenderedPageBreak/>
        <w:t>Le attrezzature ed i relativi servizi richiesti sono quelli presenti nel</w:t>
      </w:r>
      <w:r w:rsidR="00424979" w:rsidRPr="009B0646">
        <w:rPr>
          <w:rFonts w:ascii="Arial" w:hAnsi="Arial" w:cs="Arial"/>
          <w:iCs/>
          <w:sz w:val="24"/>
          <w:szCs w:val="24"/>
          <w:u w:val="single"/>
        </w:rPr>
        <w:t>la manifestazione di interesse</w:t>
      </w:r>
    </w:p>
    <w:p w14:paraId="0B0EF92E" w14:textId="77777777" w:rsidR="003D62F9" w:rsidRPr="009B0646" w:rsidRDefault="003D62F9" w:rsidP="00424979">
      <w:pPr>
        <w:spacing w:line="360" w:lineRule="auto"/>
        <w:rPr>
          <w:rFonts w:ascii="Arial" w:hAnsi="Arial" w:cs="Arial"/>
          <w:b/>
          <w:bCs/>
          <w:iCs/>
          <w:sz w:val="24"/>
          <w:szCs w:val="24"/>
        </w:rPr>
      </w:pPr>
    </w:p>
    <w:p w14:paraId="587A0C83" w14:textId="6DC89DC0" w:rsidR="003D62F9" w:rsidRPr="009B0646" w:rsidRDefault="003D62F9" w:rsidP="00424979">
      <w:pPr>
        <w:spacing w:line="360" w:lineRule="auto"/>
        <w:rPr>
          <w:rFonts w:ascii="Arial" w:hAnsi="Arial" w:cs="Arial"/>
          <w:b/>
          <w:bCs/>
          <w:iCs/>
          <w:sz w:val="24"/>
          <w:szCs w:val="24"/>
        </w:rPr>
      </w:pPr>
      <w:r w:rsidRPr="009B0646">
        <w:rPr>
          <w:rFonts w:ascii="Arial" w:hAnsi="Arial" w:cs="Arial"/>
          <w:b/>
          <w:bCs/>
          <w:iCs/>
          <w:sz w:val="24"/>
          <w:szCs w:val="24"/>
        </w:rPr>
        <w:t>3.</w:t>
      </w:r>
      <w:r w:rsidRPr="009B0646">
        <w:rPr>
          <w:rFonts w:ascii="Arial" w:hAnsi="Arial" w:cs="Arial"/>
          <w:b/>
          <w:bCs/>
          <w:iCs/>
          <w:sz w:val="24"/>
          <w:szCs w:val="24"/>
        </w:rPr>
        <w:tab/>
        <w:t>Indicazione tracciabilità flussi finanziari</w:t>
      </w:r>
    </w:p>
    <w:p w14:paraId="4FBB9E8B" w14:textId="77777777" w:rsidR="003D62F9" w:rsidRPr="009B0646" w:rsidRDefault="003D62F9" w:rsidP="00424979">
      <w:pPr>
        <w:adjustRightInd w:val="0"/>
        <w:spacing w:line="360" w:lineRule="auto"/>
        <w:rPr>
          <w:rFonts w:ascii="Arial" w:eastAsia="TrebuchetMS" w:hAnsi="Arial" w:cs="Arial"/>
          <w:sz w:val="24"/>
          <w:szCs w:val="24"/>
        </w:rPr>
      </w:pPr>
      <w:r w:rsidRPr="009B0646">
        <w:rPr>
          <w:rFonts w:ascii="Arial" w:eastAsia="TrebuchetMS" w:hAnsi="Arial" w:cs="Arial"/>
          <w:sz w:val="24"/>
          <w:szCs w:val="24"/>
        </w:rPr>
        <w:t>In particolare, si rammenta che il fornitore aggiudicatario assume gli obblighi di tracciabilità di cui alla menzionata normativa, pena la nullità assoluta del contratto. La scrivente amministrazione si riserva la facoltà di attuare eventuali verifiche sui contratti sottoscritti tra le parti.</w:t>
      </w:r>
    </w:p>
    <w:p w14:paraId="40B0505C" w14:textId="77777777" w:rsidR="003D62F9" w:rsidRPr="009B0646" w:rsidRDefault="003D62F9" w:rsidP="00424979">
      <w:pPr>
        <w:spacing w:line="360" w:lineRule="auto"/>
        <w:rPr>
          <w:rFonts w:ascii="Arial" w:hAnsi="Arial" w:cs="Arial"/>
          <w:sz w:val="24"/>
          <w:szCs w:val="24"/>
        </w:rPr>
      </w:pPr>
      <w:r w:rsidRPr="009B0646">
        <w:rPr>
          <w:rFonts w:ascii="Arial" w:hAnsi="Arial" w:cs="Arial"/>
          <w:sz w:val="24"/>
          <w:szCs w:val="24"/>
        </w:rPr>
        <w:t>.</w:t>
      </w:r>
    </w:p>
    <w:p w14:paraId="4707B1B1" w14:textId="14B15FCE" w:rsidR="003D62F9" w:rsidRPr="009B0646" w:rsidRDefault="003D62F9" w:rsidP="00424979">
      <w:pPr>
        <w:pStyle w:val="usoboll1"/>
        <w:suppressAutoHyphens/>
        <w:spacing w:line="360" w:lineRule="auto"/>
        <w:jc w:val="left"/>
        <w:rPr>
          <w:rFonts w:ascii="Arial" w:hAnsi="Arial" w:cs="Arial"/>
          <w:b/>
          <w:spacing w:val="-2"/>
          <w:szCs w:val="24"/>
        </w:rPr>
      </w:pPr>
      <w:r w:rsidRPr="009B0646">
        <w:rPr>
          <w:rFonts w:ascii="Arial" w:hAnsi="Arial" w:cs="Arial"/>
          <w:b/>
          <w:spacing w:val="-2"/>
          <w:szCs w:val="24"/>
        </w:rPr>
        <w:t>5.</w:t>
      </w:r>
      <w:r w:rsidRPr="009B0646">
        <w:rPr>
          <w:rFonts w:ascii="Arial" w:hAnsi="Arial" w:cs="Arial"/>
          <w:b/>
          <w:spacing w:val="-2"/>
          <w:szCs w:val="24"/>
        </w:rPr>
        <w:tab/>
        <w:t xml:space="preserve">Luogo </w:t>
      </w:r>
      <w:r w:rsidR="00E91CE2" w:rsidRPr="009B0646">
        <w:rPr>
          <w:rFonts w:ascii="Arial" w:hAnsi="Arial" w:cs="Arial"/>
          <w:b/>
          <w:spacing w:val="-2"/>
          <w:szCs w:val="24"/>
        </w:rPr>
        <w:t>e orari</w:t>
      </w:r>
      <w:r w:rsidRPr="009B0646">
        <w:rPr>
          <w:rFonts w:ascii="Arial" w:hAnsi="Arial" w:cs="Arial"/>
          <w:b/>
          <w:spacing w:val="-2"/>
          <w:szCs w:val="24"/>
        </w:rPr>
        <w:t xml:space="preserve"> di esecuzione</w:t>
      </w:r>
    </w:p>
    <w:p w14:paraId="0D389CBC" w14:textId="64A5FFDF" w:rsidR="003D62F9" w:rsidRPr="009B0646" w:rsidRDefault="003D62F9" w:rsidP="00424979">
      <w:pPr>
        <w:suppressAutoHyphens/>
        <w:spacing w:line="360" w:lineRule="auto"/>
        <w:rPr>
          <w:rFonts w:ascii="Arial" w:hAnsi="Arial" w:cs="Arial"/>
          <w:bCs/>
          <w:sz w:val="24"/>
          <w:szCs w:val="24"/>
        </w:rPr>
      </w:pPr>
      <w:r w:rsidRPr="009B0646">
        <w:rPr>
          <w:rFonts w:ascii="Arial" w:hAnsi="Arial" w:cs="Arial"/>
          <w:bCs/>
          <w:sz w:val="24"/>
          <w:szCs w:val="24"/>
        </w:rPr>
        <w:t xml:space="preserve">L’aggiudicatario dovrà eseguire le prestazioni contrattuali presso le sedi dell’istituzione scolastica </w:t>
      </w:r>
      <w:r w:rsidR="008D3C8C" w:rsidRPr="009B0646">
        <w:rPr>
          <w:rFonts w:ascii="Arial" w:hAnsi="Arial" w:cs="Arial"/>
          <w:bCs/>
          <w:sz w:val="24"/>
          <w:szCs w:val="24"/>
        </w:rPr>
        <w:t>ovvero presso le sedi concordate con il Dirigente Scolastico e il Gruppo di Lavoro successivamente all’affidamento</w:t>
      </w:r>
      <w:r w:rsidR="00E91CE2" w:rsidRPr="009B0646">
        <w:rPr>
          <w:rFonts w:ascii="Arial" w:hAnsi="Arial" w:cs="Arial"/>
          <w:bCs/>
          <w:sz w:val="24"/>
          <w:szCs w:val="24"/>
        </w:rPr>
        <w:t>. Gli orari previsti per la formazione saranno comunicati non oltre i 15 giorni lavorativi dall’inizio effettivo delle attività formative. La non accettazione degli orari dei percorsi formativi comporterà immediato recesso del contratto</w:t>
      </w:r>
    </w:p>
    <w:p w14:paraId="4FE18C12" w14:textId="77777777" w:rsidR="003D62F9" w:rsidRPr="009B0646" w:rsidRDefault="003D62F9" w:rsidP="00424979">
      <w:pPr>
        <w:suppressAutoHyphens/>
        <w:spacing w:line="360" w:lineRule="auto"/>
        <w:rPr>
          <w:rFonts w:ascii="Arial" w:hAnsi="Arial" w:cs="Arial"/>
          <w:bCs/>
          <w:sz w:val="24"/>
          <w:szCs w:val="24"/>
        </w:rPr>
      </w:pPr>
    </w:p>
    <w:p w14:paraId="1AC77C16" w14:textId="4E82752C" w:rsidR="003D62F9" w:rsidRPr="009B0646" w:rsidRDefault="003D62F9" w:rsidP="00424979">
      <w:pPr>
        <w:spacing w:line="360" w:lineRule="auto"/>
        <w:ind w:left="720" w:hanging="720"/>
        <w:rPr>
          <w:rFonts w:ascii="Arial" w:hAnsi="Arial" w:cs="Arial"/>
          <w:b/>
          <w:sz w:val="24"/>
          <w:szCs w:val="24"/>
        </w:rPr>
      </w:pPr>
      <w:r w:rsidRPr="009B0646">
        <w:rPr>
          <w:rFonts w:ascii="Arial" w:hAnsi="Arial" w:cs="Arial"/>
          <w:b/>
          <w:sz w:val="24"/>
          <w:szCs w:val="24"/>
        </w:rPr>
        <w:t>6.</w:t>
      </w:r>
      <w:r w:rsidRPr="009B0646">
        <w:rPr>
          <w:rFonts w:ascii="Arial" w:hAnsi="Arial" w:cs="Arial"/>
          <w:b/>
          <w:sz w:val="24"/>
          <w:szCs w:val="24"/>
        </w:rPr>
        <w:tab/>
      </w:r>
      <w:r w:rsidR="00424979" w:rsidRPr="009B0646">
        <w:rPr>
          <w:rFonts w:ascii="Arial" w:hAnsi="Arial" w:cs="Arial"/>
          <w:b/>
          <w:sz w:val="24"/>
          <w:szCs w:val="24"/>
        </w:rPr>
        <w:t>Servizi O</w:t>
      </w:r>
      <w:r w:rsidRPr="009B0646">
        <w:rPr>
          <w:rFonts w:ascii="Arial" w:hAnsi="Arial" w:cs="Arial"/>
          <w:b/>
          <w:sz w:val="24"/>
          <w:szCs w:val="24"/>
        </w:rPr>
        <w:t>ffert</w:t>
      </w:r>
      <w:r w:rsidR="00424979" w:rsidRPr="009B0646">
        <w:rPr>
          <w:rFonts w:ascii="Arial" w:hAnsi="Arial" w:cs="Arial"/>
          <w:b/>
          <w:sz w:val="24"/>
          <w:szCs w:val="24"/>
        </w:rPr>
        <w:t>i in coerenza con quanto richiesto</w:t>
      </w:r>
    </w:p>
    <w:p w14:paraId="7FF45F56" w14:textId="77777777" w:rsidR="00424979" w:rsidRPr="009B0646" w:rsidRDefault="00424979" w:rsidP="00424979">
      <w:pPr>
        <w:spacing w:line="360" w:lineRule="auto"/>
        <w:ind w:left="720" w:hanging="720"/>
        <w:rPr>
          <w:rFonts w:ascii="Arial" w:hAnsi="Arial" w:cs="Arial"/>
          <w:b/>
          <w:sz w:val="24"/>
          <w:szCs w:val="24"/>
        </w:rPr>
      </w:pPr>
    </w:p>
    <w:p w14:paraId="0C308110" w14:textId="74D7EE19" w:rsidR="00424979" w:rsidRPr="009B0646" w:rsidRDefault="00424979" w:rsidP="00424979">
      <w:pPr>
        <w:spacing w:line="360" w:lineRule="auto"/>
        <w:ind w:left="720" w:hanging="720"/>
        <w:rPr>
          <w:rFonts w:ascii="Arial" w:hAnsi="Arial" w:cs="Arial"/>
          <w:b/>
          <w:sz w:val="24"/>
          <w:szCs w:val="24"/>
        </w:rPr>
      </w:pPr>
      <w:r w:rsidRPr="009B0646">
        <w:rPr>
          <w:rFonts w:ascii="Arial" w:hAnsi="Arial" w:cs="Arial"/>
          <w:b/>
          <w:sz w:val="24"/>
          <w:szCs w:val="24"/>
        </w:rPr>
        <w:t>______________________________________________________________________________________________________________________________________________________________________________________________________________________________________</w:t>
      </w:r>
      <w:r w:rsidR="009B0646">
        <w:rPr>
          <w:rFonts w:ascii="Arial" w:hAnsi="Arial" w:cs="Arial"/>
          <w:b/>
          <w:sz w:val="24"/>
          <w:szCs w:val="24"/>
        </w:rPr>
        <w:t>____________________________________________</w:t>
      </w:r>
    </w:p>
    <w:p w14:paraId="4976E519" w14:textId="77777777" w:rsidR="00842B92" w:rsidRPr="009B0646" w:rsidRDefault="00842B92" w:rsidP="00424979">
      <w:pPr>
        <w:spacing w:line="360" w:lineRule="auto"/>
        <w:ind w:left="720" w:hanging="720"/>
        <w:rPr>
          <w:rFonts w:ascii="Arial" w:hAnsi="Arial" w:cs="Arial"/>
          <w:b/>
          <w:bCs/>
          <w:sz w:val="24"/>
          <w:szCs w:val="24"/>
        </w:rPr>
      </w:pPr>
    </w:p>
    <w:p w14:paraId="6A4DF228" w14:textId="545F2B26" w:rsidR="00591D2F" w:rsidRPr="009B0646" w:rsidRDefault="00591D2F" w:rsidP="00424979">
      <w:pPr>
        <w:spacing w:line="360" w:lineRule="auto"/>
        <w:rPr>
          <w:rFonts w:ascii="Arial" w:hAnsi="Arial" w:cs="Arial"/>
          <w:i/>
          <w:iCs/>
          <w:sz w:val="24"/>
          <w:szCs w:val="24"/>
        </w:rPr>
      </w:pPr>
    </w:p>
    <w:p w14:paraId="4B4FDBB2" w14:textId="77777777" w:rsidR="00591D2F" w:rsidRPr="009B0646" w:rsidRDefault="00591D2F" w:rsidP="00424979">
      <w:pPr>
        <w:spacing w:line="360" w:lineRule="auto"/>
        <w:ind w:left="720" w:hanging="720"/>
        <w:rPr>
          <w:rFonts w:ascii="Arial" w:hAnsi="Arial" w:cs="Arial"/>
          <w:b/>
          <w:bCs/>
          <w:sz w:val="24"/>
          <w:szCs w:val="24"/>
        </w:rPr>
      </w:pPr>
    </w:p>
    <w:p w14:paraId="51AC1C78" w14:textId="4981EC95" w:rsidR="00591D2F" w:rsidRPr="009B0646" w:rsidRDefault="00591D2F" w:rsidP="00424979">
      <w:pPr>
        <w:spacing w:line="360" w:lineRule="auto"/>
        <w:rPr>
          <w:rFonts w:ascii="Arial" w:hAnsi="Arial" w:cs="Arial"/>
          <w:i/>
          <w:sz w:val="24"/>
          <w:szCs w:val="24"/>
        </w:rPr>
      </w:pPr>
      <w:r w:rsidRPr="009B0646">
        <w:rPr>
          <w:rFonts w:ascii="Arial" w:hAnsi="Arial" w:cs="Arial"/>
          <w:i/>
          <w:sz w:val="24"/>
          <w:szCs w:val="24"/>
        </w:rPr>
        <w:t>Data_________</w:t>
      </w:r>
      <w:r w:rsidRPr="009B0646">
        <w:rPr>
          <w:rFonts w:ascii="Arial" w:hAnsi="Arial" w:cs="Arial"/>
          <w:i/>
          <w:sz w:val="24"/>
          <w:szCs w:val="24"/>
        </w:rPr>
        <w:tab/>
      </w:r>
      <w:r w:rsidRPr="009B0646">
        <w:rPr>
          <w:rFonts w:ascii="Arial" w:hAnsi="Arial" w:cs="Arial"/>
          <w:i/>
          <w:sz w:val="24"/>
          <w:szCs w:val="24"/>
        </w:rPr>
        <w:tab/>
      </w:r>
      <w:r w:rsidRPr="009B0646">
        <w:rPr>
          <w:rFonts w:ascii="Arial" w:hAnsi="Arial" w:cs="Arial"/>
          <w:i/>
          <w:sz w:val="24"/>
          <w:szCs w:val="24"/>
        </w:rPr>
        <w:tab/>
      </w:r>
      <w:r w:rsidRPr="009B0646">
        <w:rPr>
          <w:rFonts w:ascii="Arial" w:hAnsi="Arial" w:cs="Arial"/>
          <w:i/>
          <w:sz w:val="24"/>
          <w:szCs w:val="24"/>
        </w:rPr>
        <w:tab/>
      </w:r>
      <w:r w:rsidRPr="009B0646">
        <w:rPr>
          <w:rFonts w:ascii="Arial" w:hAnsi="Arial" w:cs="Arial"/>
          <w:i/>
          <w:sz w:val="24"/>
          <w:szCs w:val="24"/>
        </w:rPr>
        <w:tab/>
      </w:r>
      <w:r w:rsidRPr="009B0646">
        <w:rPr>
          <w:rFonts w:ascii="Arial" w:hAnsi="Arial" w:cs="Arial"/>
          <w:i/>
          <w:sz w:val="24"/>
          <w:szCs w:val="24"/>
        </w:rPr>
        <w:tab/>
      </w:r>
      <w:proofErr w:type="gramStart"/>
      <w:r w:rsidRPr="009B0646">
        <w:rPr>
          <w:rFonts w:ascii="Arial" w:hAnsi="Arial" w:cs="Arial"/>
          <w:i/>
          <w:sz w:val="24"/>
          <w:szCs w:val="24"/>
        </w:rPr>
        <w:t>Firma  dell’operatore</w:t>
      </w:r>
      <w:proofErr w:type="gramEnd"/>
      <w:r w:rsidR="00424979" w:rsidRPr="009B0646">
        <w:rPr>
          <w:rFonts w:ascii="Arial" w:hAnsi="Arial" w:cs="Arial"/>
          <w:i/>
          <w:sz w:val="24"/>
          <w:szCs w:val="24"/>
        </w:rPr>
        <w:t xml:space="preserve"> economico</w:t>
      </w:r>
    </w:p>
    <w:p w14:paraId="52CD1B82" w14:textId="77777777" w:rsidR="00591D2F" w:rsidRPr="009B0646" w:rsidRDefault="00591D2F" w:rsidP="00424979">
      <w:pPr>
        <w:spacing w:line="360" w:lineRule="auto"/>
        <w:rPr>
          <w:rFonts w:ascii="Arial" w:hAnsi="Arial" w:cs="Arial"/>
          <w:i/>
          <w:sz w:val="24"/>
          <w:szCs w:val="24"/>
        </w:rPr>
      </w:pPr>
    </w:p>
    <w:p w14:paraId="5E4807A4" w14:textId="77777777" w:rsidR="00591D2F" w:rsidRPr="009B0646" w:rsidRDefault="00591D2F" w:rsidP="00424979">
      <w:pPr>
        <w:tabs>
          <w:tab w:val="left" w:pos="7258"/>
        </w:tabs>
        <w:spacing w:line="360" w:lineRule="auto"/>
        <w:rPr>
          <w:rFonts w:ascii="Arial" w:hAnsi="Arial" w:cs="Arial"/>
          <w:sz w:val="24"/>
          <w:szCs w:val="24"/>
        </w:rPr>
      </w:pPr>
    </w:p>
    <w:p w14:paraId="243CD306" w14:textId="3FF2ED9B" w:rsidR="003D62F9" w:rsidRDefault="003D62F9" w:rsidP="00424979">
      <w:pPr>
        <w:widowControl w:val="0"/>
        <w:tabs>
          <w:tab w:val="left" w:pos="1733"/>
        </w:tabs>
        <w:autoSpaceDE w:val="0"/>
        <w:autoSpaceDN w:val="0"/>
        <w:spacing w:line="360" w:lineRule="auto"/>
        <w:ind w:right="284"/>
        <w:rPr>
          <w:rFonts w:ascii="Calibri" w:eastAsia="Calibri" w:hAnsi="Calibri" w:cs="Calibri"/>
          <w:bCs/>
          <w:i/>
          <w:iCs/>
          <w:sz w:val="24"/>
          <w:szCs w:val="24"/>
          <w:lang w:eastAsia="en-US"/>
        </w:rPr>
      </w:pPr>
      <w:r>
        <w:t xml:space="preserve">     </w:t>
      </w:r>
    </w:p>
    <w:sectPr w:rsidR="003D62F9" w:rsidSect="00FC5B72">
      <w:headerReference w:type="default" r:id="rId11"/>
      <w:footerReference w:type="even" r:id="rId12"/>
      <w:pgSz w:w="11907" w:h="16839" w:code="9"/>
      <w:pgMar w:top="851" w:right="1134" w:bottom="851" w:left="992"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5D893" w14:textId="77777777" w:rsidR="00FC5B72" w:rsidRDefault="00FC5B72">
      <w:r>
        <w:separator/>
      </w:r>
    </w:p>
  </w:endnote>
  <w:endnote w:type="continuationSeparator" w:id="0">
    <w:p w14:paraId="00136191" w14:textId="77777777" w:rsidR="00FC5B72" w:rsidRDefault="00FC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English111 Adagio BT">
    <w:altName w:val="Calibri"/>
    <w:panose1 w:val="00000000000000000000"/>
    <w:charset w:val="00"/>
    <w:family w:val="swiss"/>
    <w:notTrueType/>
    <w:pitch w:val="default"/>
    <w:sig w:usb0="00000003" w:usb1="00000000" w:usb2="00000000" w:usb3="00000000" w:csb0="00000001" w:csb1="00000000"/>
  </w:font>
  <w:font w:name="TrebuchetMS">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4208C7" w:rsidRDefault="004208C7"/>
  <w:p w14:paraId="7982F905" w14:textId="77777777" w:rsidR="004208C7" w:rsidRDefault="004208C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117CF" w14:textId="77777777" w:rsidR="00FC5B72" w:rsidRDefault="00FC5B72">
      <w:r>
        <w:separator/>
      </w:r>
    </w:p>
  </w:footnote>
  <w:footnote w:type="continuationSeparator" w:id="0">
    <w:p w14:paraId="48C639FF" w14:textId="77777777" w:rsidR="00FC5B72" w:rsidRDefault="00FC5B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C4143" w14:textId="77335FD8" w:rsidR="00424979" w:rsidRDefault="00424979">
    <w:pPr>
      <w:pStyle w:val="Intestazione"/>
    </w:pPr>
    <w:r>
      <w:t>ALLEGATO 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1B02444"/>
    <w:multiLevelType w:val="hybridMultilevel"/>
    <w:tmpl w:val="ACC8ED64"/>
    <w:lvl w:ilvl="0" w:tplc="B470AE78">
      <w:start w:val="1"/>
      <w:numFmt w:val="lowerLetter"/>
      <w:lvlText w:val="%1)"/>
      <w:lvlJc w:val="left"/>
      <w:pPr>
        <w:ind w:left="1080" w:hanging="360"/>
      </w:pPr>
      <w:rPr>
        <w:rFonts w:ascii="Times New Roman" w:eastAsia="Times New Roman" w:hAnsi="Times New Roman" w:cs="Times New Roman"/>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E86C6E"/>
    <w:multiLevelType w:val="hybridMultilevel"/>
    <w:tmpl w:val="0A2A5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2" w15:restartNumberingAfterBreak="0">
    <w:nsid w:val="3C942C57"/>
    <w:multiLevelType w:val="hybridMultilevel"/>
    <w:tmpl w:val="1430B25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D9D7276"/>
    <w:multiLevelType w:val="hybridMultilevel"/>
    <w:tmpl w:val="CF8CEE50"/>
    <w:lvl w:ilvl="0" w:tplc="896EA11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4"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6" w15:restartNumberingAfterBreak="0">
    <w:nsid w:val="4A3B6D7D"/>
    <w:multiLevelType w:val="hybridMultilevel"/>
    <w:tmpl w:val="660402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BF530E0"/>
    <w:multiLevelType w:val="hybridMultilevel"/>
    <w:tmpl w:val="6D5AA9B0"/>
    <w:lvl w:ilvl="0" w:tplc="561CF702">
      <w:start w:val="1"/>
      <w:numFmt w:val="decimal"/>
      <w:lvlText w:val="%1)"/>
      <w:lvlJc w:val="left"/>
      <w:pPr>
        <w:ind w:left="480" w:hanging="360"/>
      </w:pPr>
      <w:rPr>
        <w:rFonts w:ascii="Times New Roman" w:eastAsia="Times New Roman" w:hAnsi="Times New Roman" w:cs="Times New Roman" w:hint="default"/>
        <w:w w:val="99"/>
        <w:sz w:val="24"/>
        <w:szCs w:val="24"/>
        <w:lang w:val="it-IT" w:eastAsia="en-US" w:bidi="ar-SA"/>
      </w:rPr>
    </w:lvl>
    <w:lvl w:ilvl="1" w:tplc="8A1A741E">
      <w:numFmt w:val="bullet"/>
      <w:lvlText w:val="•"/>
      <w:lvlJc w:val="left"/>
      <w:pPr>
        <w:ind w:left="1416" w:hanging="360"/>
      </w:pPr>
      <w:rPr>
        <w:rFonts w:hint="default"/>
        <w:lang w:val="it-IT" w:eastAsia="en-US" w:bidi="ar-SA"/>
      </w:rPr>
    </w:lvl>
    <w:lvl w:ilvl="2" w:tplc="41F0246C">
      <w:numFmt w:val="bullet"/>
      <w:lvlText w:val="•"/>
      <w:lvlJc w:val="left"/>
      <w:pPr>
        <w:ind w:left="2353" w:hanging="360"/>
      </w:pPr>
      <w:rPr>
        <w:rFonts w:hint="default"/>
        <w:lang w:val="it-IT" w:eastAsia="en-US" w:bidi="ar-SA"/>
      </w:rPr>
    </w:lvl>
    <w:lvl w:ilvl="3" w:tplc="AA842F2E">
      <w:numFmt w:val="bullet"/>
      <w:lvlText w:val="•"/>
      <w:lvlJc w:val="left"/>
      <w:pPr>
        <w:ind w:left="3289" w:hanging="360"/>
      </w:pPr>
      <w:rPr>
        <w:rFonts w:hint="default"/>
        <w:lang w:val="it-IT" w:eastAsia="en-US" w:bidi="ar-SA"/>
      </w:rPr>
    </w:lvl>
    <w:lvl w:ilvl="4" w:tplc="4878A304">
      <w:numFmt w:val="bullet"/>
      <w:lvlText w:val="•"/>
      <w:lvlJc w:val="left"/>
      <w:pPr>
        <w:ind w:left="4226" w:hanging="360"/>
      </w:pPr>
      <w:rPr>
        <w:rFonts w:hint="default"/>
        <w:lang w:val="it-IT" w:eastAsia="en-US" w:bidi="ar-SA"/>
      </w:rPr>
    </w:lvl>
    <w:lvl w:ilvl="5" w:tplc="52B09484">
      <w:numFmt w:val="bullet"/>
      <w:lvlText w:val="•"/>
      <w:lvlJc w:val="left"/>
      <w:pPr>
        <w:ind w:left="5163" w:hanging="360"/>
      </w:pPr>
      <w:rPr>
        <w:rFonts w:hint="default"/>
        <w:lang w:val="it-IT" w:eastAsia="en-US" w:bidi="ar-SA"/>
      </w:rPr>
    </w:lvl>
    <w:lvl w:ilvl="6" w:tplc="33D25F0C">
      <w:numFmt w:val="bullet"/>
      <w:lvlText w:val="•"/>
      <w:lvlJc w:val="left"/>
      <w:pPr>
        <w:ind w:left="6099" w:hanging="360"/>
      </w:pPr>
      <w:rPr>
        <w:rFonts w:hint="default"/>
        <w:lang w:val="it-IT" w:eastAsia="en-US" w:bidi="ar-SA"/>
      </w:rPr>
    </w:lvl>
    <w:lvl w:ilvl="7" w:tplc="ED8EE47C">
      <w:numFmt w:val="bullet"/>
      <w:lvlText w:val="•"/>
      <w:lvlJc w:val="left"/>
      <w:pPr>
        <w:ind w:left="7036" w:hanging="360"/>
      </w:pPr>
      <w:rPr>
        <w:rFonts w:hint="default"/>
        <w:lang w:val="it-IT" w:eastAsia="en-US" w:bidi="ar-SA"/>
      </w:rPr>
    </w:lvl>
    <w:lvl w:ilvl="8" w:tplc="F1B2F972">
      <w:numFmt w:val="bullet"/>
      <w:lvlText w:val="•"/>
      <w:lvlJc w:val="left"/>
      <w:pPr>
        <w:ind w:left="7973" w:hanging="360"/>
      </w:pPr>
      <w:rPr>
        <w:rFonts w:hint="default"/>
        <w:lang w:val="it-IT" w:eastAsia="en-US" w:bidi="ar-SA"/>
      </w:rPr>
    </w:lvl>
  </w:abstractNum>
  <w:abstractNum w:abstractNumId="28"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9"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BED34AE"/>
    <w:multiLevelType w:val="hybridMultilevel"/>
    <w:tmpl w:val="995C0E8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F9E5D0A"/>
    <w:multiLevelType w:val="hybridMultilevel"/>
    <w:tmpl w:val="FFF4D5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4E53C48"/>
    <w:multiLevelType w:val="hybridMultilevel"/>
    <w:tmpl w:val="CD7204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9"/>
  </w:num>
  <w:num w:numId="3">
    <w:abstractNumId w:val="0"/>
  </w:num>
  <w:num w:numId="4">
    <w:abstractNumId w:val="1"/>
  </w:num>
  <w:num w:numId="5">
    <w:abstractNumId w:val="2"/>
  </w:num>
  <w:num w:numId="6">
    <w:abstractNumId w:val="13"/>
  </w:num>
  <w:num w:numId="7">
    <w:abstractNumId w:val="10"/>
  </w:num>
  <w:num w:numId="8">
    <w:abstractNumId w:val="25"/>
  </w:num>
  <w:num w:numId="9">
    <w:abstractNumId w:val="12"/>
  </w:num>
  <w:num w:numId="10">
    <w:abstractNumId w:val="36"/>
  </w:num>
  <w:num w:numId="11">
    <w:abstractNumId w:val="21"/>
  </w:num>
  <w:num w:numId="12">
    <w:abstractNumId w:val="7"/>
  </w:num>
  <w:num w:numId="13">
    <w:abstractNumId w:val="8"/>
  </w:num>
  <w:num w:numId="14">
    <w:abstractNumId w:val="5"/>
  </w:num>
  <w:num w:numId="15">
    <w:abstractNumId w:val="17"/>
  </w:num>
  <w:num w:numId="16">
    <w:abstractNumId w:val="33"/>
  </w:num>
  <w:num w:numId="17">
    <w:abstractNumId w:val="9"/>
  </w:num>
  <w:num w:numId="18">
    <w:abstractNumId w:val="24"/>
  </w:num>
  <w:num w:numId="19">
    <w:abstractNumId w:val="3"/>
  </w:num>
  <w:num w:numId="20">
    <w:abstractNumId w:val="4"/>
  </w:num>
  <w:num w:numId="21">
    <w:abstractNumId w:val="15"/>
  </w:num>
  <w:num w:numId="22">
    <w:abstractNumId w:val="16"/>
  </w:num>
  <w:num w:numId="23">
    <w:abstractNumId w:val="18"/>
  </w:num>
  <w:num w:numId="24">
    <w:abstractNumId w:val="29"/>
  </w:num>
  <w:num w:numId="25">
    <w:abstractNumId w:val="11"/>
  </w:num>
  <w:num w:numId="26">
    <w:abstractNumId w:val="30"/>
  </w:num>
  <w:num w:numId="27">
    <w:abstractNumId w:val="28"/>
  </w:num>
  <w:num w:numId="28">
    <w:abstractNumId w:val="31"/>
  </w:num>
  <w:num w:numId="29">
    <w:abstractNumId w:val="20"/>
  </w:num>
  <w:num w:numId="30">
    <w:abstractNumId w:val="27"/>
  </w:num>
  <w:num w:numId="31">
    <w:abstractNumId w:val="22"/>
  </w:num>
  <w:num w:numId="32">
    <w:abstractNumId w:val="35"/>
  </w:num>
  <w:num w:numId="33">
    <w:abstractNumId w:val="32"/>
  </w:num>
  <w:num w:numId="34">
    <w:abstractNumId w:val="14"/>
  </w:num>
  <w:num w:numId="35">
    <w:abstractNumId w:val="23"/>
  </w:num>
  <w:num w:numId="36">
    <w:abstractNumId w:val="3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6B"/>
    <w:rsid w:val="000012FF"/>
    <w:rsid w:val="00002828"/>
    <w:rsid w:val="00010D73"/>
    <w:rsid w:val="0001314D"/>
    <w:rsid w:val="0001443F"/>
    <w:rsid w:val="00015D2C"/>
    <w:rsid w:val="00016658"/>
    <w:rsid w:val="00021EB3"/>
    <w:rsid w:val="0003018C"/>
    <w:rsid w:val="000309DF"/>
    <w:rsid w:val="00031FEB"/>
    <w:rsid w:val="000371CE"/>
    <w:rsid w:val="00045A89"/>
    <w:rsid w:val="00046B4A"/>
    <w:rsid w:val="00047934"/>
    <w:rsid w:val="0005084A"/>
    <w:rsid w:val="00051A9E"/>
    <w:rsid w:val="00051CAE"/>
    <w:rsid w:val="00051E72"/>
    <w:rsid w:val="000534AD"/>
    <w:rsid w:val="000539ED"/>
    <w:rsid w:val="00053DE3"/>
    <w:rsid w:val="00053E60"/>
    <w:rsid w:val="000564C9"/>
    <w:rsid w:val="00056833"/>
    <w:rsid w:val="00062E4A"/>
    <w:rsid w:val="000670A5"/>
    <w:rsid w:val="0007048C"/>
    <w:rsid w:val="00072224"/>
    <w:rsid w:val="000736AB"/>
    <w:rsid w:val="00074CDD"/>
    <w:rsid w:val="0007706B"/>
    <w:rsid w:val="0008242F"/>
    <w:rsid w:val="00093B8A"/>
    <w:rsid w:val="000A19BA"/>
    <w:rsid w:val="000A2C09"/>
    <w:rsid w:val="000A74CB"/>
    <w:rsid w:val="000B12C5"/>
    <w:rsid w:val="000B480F"/>
    <w:rsid w:val="000B6C44"/>
    <w:rsid w:val="000C0039"/>
    <w:rsid w:val="000C11ED"/>
    <w:rsid w:val="000C2DBB"/>
    <w:rsid w:val="000C7368"/>
    <w:rsid w:val="000D1AFB"/>
    <w:rsid w:val="000D246C"/>
    <w:rsid w:val="000D5BE5"/>
    <w:rsid w:val="000E1E4D"/>
    <w:rsid w:val="000E246B"/>
    <w:rsid w:val="000E446C"/>
    <w:rsid w:val="000F0CA0"/>
    <w:rsid w:val="000F2156"/>
    <w:rsid w:val="000F4537"/>
    <w:rsid w:val="000F4D89"/>
    <w:rsid w:val="000F5E3D"/>
    <w:rsid w:val="000F5F5D"/>
    <w:rsid w:val="000F6179"/>
    <w:rsid w:val="000F6876"/>
    <w:rsid w:val="000F7F3B"/>
    <w:rsid w:val="00100384"/>
    <w:rsid w:val="00101744"/>
    <w:rsid w:val="00101EEA"/>
    <w:rsid w:val="00104CEA"/>
    <w:rsid w:val="00112288"/>
    <w:rsid w:val="00112BBD"/>
    <w:rsid w:val="00114DF5"/>
    <w:rsid w:val="00120783"/>
    <w:rsid w:val="0012335E"/>
    <w:rsid w:val="001260DF"/>
    <w:rsid w:val="00131078"/>
    <w:rsid w:val="00132B57"/>
    <w:rsid w:val="001335C6"/>
    <w:rsid w:val="00133C52"/>
    <w:rsid w:val="00135167"/>
    <w:rsid w:val="001352AB"/>
    <w:rsid w:val="00140057"/>
    <w:rsid w:val="00140B98"/>
    <w:rsid w:val="001422AF"/>
    <w:rsid w:val="001451B9"/>
    <w:rsid w:val="001508F3"/>
    <w:rsid w:val="00154F0E"/>
    <w:rsid w:val="00157BF6"/>
    <w:rsid w:val="00160EA8"/>
    <w:rsid w:val="001622AF"/>
    <w:rsid w:val="00164BD8"/>
    <w:rsid w:val="00167C80"/>
    <w:rsid w:val="00174486"/>
    <w:rsid w:val="00174541"/>
    <w:rsid w:val="00175FFB"/>
    <w:rsid w:val="00182723"/>
    <w:rsid w:val="00185A49"/>
    <w:rsid w:val="00186225"/>
    <w:rsid w:val="0018773E"/>
    <w:rsid w:val="00191CA1"/>
    <w:rsid w:val="001A58C3"/>
    <w:rsid w:val="001A5909"/>
    <w:rsid w:val="001A6378"/>
    <w:rsid w:val="001B1257"/>
    <w:rsid w:val="001B1415"/>
    <w:rsid w:val="001B484F"/>
    <w:rsid w:val="001B7378"/>
    <w:rsid w:val="001C0302"/>
    <w:rsid w:val="001C6C49"/>
    <w:rsid w:val="001D19C5"/>
    <w:rsid w:val="001D4B64"/>
    <w:rsid w:val="001D6AB1"/>
    <w:rsid w:val="001D6B50"/>
    <w:rsid w:val="001D7254"/>
    <w:rsid w:val="001E52E4"/>
    <w:rsid w:val="001F16A2"/>
    <w:rsid w:val="001F207B"/>
    <w:rsid w:val="001F6C2D"/>
    <w:rsid w:val="00207849"/>
    <w:rsid w:val="00210607"/>
    <w:rsid w:val="00211108"/>
    <w:rsid w:val="00213B82"/>
    <w:rsid w:val="00213C1D"/>
    <w:rsid w:val="0021559E"/>
    <w:rsid w:val="002156C1"/>
    <w:rsid w:val="00217C76"/>
    <w:rsid w:val="00222A56"/>
    <w:rsid w:val="002247FE"/>
    <w:rsid w:val="00225146"/>
    <w:rsid w:val="00226CB3"/>
    <w:rsid w:val="002319F7"/>
    <w:rsid w:val="0023285D"/>
    <w:rsid w:val="00240337"/>
    <w:rsid w:val="0024391D"/>
    <w:rsid w:val="0025352F"/>
    <w:rsid w:val="002539BB"/>
    <w:rsid w:val="00255CE2"/>
    <w:rsid w:val="0025698C"/>
    <w:rsid w:val="0026467A"/>
    <w:rsid w:val="00265864"/>
    <w:rsid w:val="002708A6"/>
    <w:rsid w:val="002772BD"/>
    <w:rsid w:val="00282A21"/>
    <w:rsid w:val="002860BF"/>
    <w:rsid w:val="00286C40"/>
    <w:rsid w:val="0029126B"/>
    <w:rsid w:val="0029332E"/>
    <w:rsid w:val="002943C2"/>
    <w:rsid w:val="00297481"/>
    <w:rsid w:val="002A014D"/>
    <w:rsid w:val="002A6748"/>
    <w:rsid w:val="002B0440"/>
    <w:rsid w:val="002B13C0"/>
    <w:rsid w:val="002B206B"/>
    <w:rsid w:val="002B3171"/>
    <w:rsid w:val="002B684C"/>
    <w:rsid w:val="002C1C92"/>
    <w:rsid w:val="002C1E86"/>
    <w:rsid w:val="002D0E53"/>
    <w:rsid w:val="002D472B"/>
    <w:rsid w:val="002D473A"/>
    <w:rsid w:val="002D4CE9"/>
    <w:rsid w:val="002D786D"/>
    <w:rsid w:val="002E1891"/>
    <w:rsid w:val="002E1DEB"/>
    <w:rsid w:val="002E5DB6"/>
    <w:rsid w:val="002F42FF"/>
    <w:rsid w:val="002F49B3"/>
    <w:rsid w:val="002F66C4"/>
    <w:rsid w:val="00300F45"/>
    <w:rsid w:val="00304B62"/>
    <w:rsid w:val="0030701D"/>
    <w:rsid w:val="003203DD"/>
    <w:rsid w:val="00326277"/>
    <w:rsid w:val="003336EE"/>
    <w:rsid w:val="00336F0F"/>
    <w:rsid w:val="00344731"/>
    <w:rsid w:val="0034552C"/>
    <w:rsid w:val="003469AB"/>
    <w:rsid w:val="00347262"/>
    <w:rsid w:val="00351652"/>
    <w:rsid w:val="00351867"/>
    <w:rsid w:val="00353A20"/>
    <w:rsid w:val="00355615"/>
    <w:rsid w:val="0035659B"/>
    <w:rsid w:val="00361D26"/>
    <w:rsid w:val="00363B1F"/>
    <w:rsid w:val="0036522E"/>
    <w:rsid w:val="00367396"/>
    <w:rsid w:val="003709D8"/>
    <w:rsid w:val="003726C9"/>
    <w:rsid w:val="00374926"/>
    <w:rsid w:val="00376169"/>
    <w:rsid w:val="00380B8B"/>
    <w:rsid w:val="003824FF"/>
    <w:rsid w:val="00382EC8"/>
    <w:rsid w:val="00383ADD"/>
    <w:rsid w:val="00392E1C"/>
    <w:rsid w:val="00395933"/>
    <w:rsid w:val="003A007F"/>
    <w:rsid w:val="003A01DE"/>
    <w:rsid w:val="003A1779"/>
    <w:rsid w:val="003A433E"/>
    <w:rsid w:val="003A5D3A"/>
    <w:rsid w:val="003B79E2"/>
    <w:rsid w:val="003C0DE3"/>
    <w:rsid w:val="003C5971"/>
    <w:rsid w:val="003C60F6"/>
    <w:rsid w:val="003C7A75"/>
    <w:rsid w:val="003D28B2"/>
    <w:rsid w:val="003D3743"/>
    <w:rsid w:val="003D4352"/>
    <w:rsid w:val="003D62F9"/>
    <w:rsid w:val="003D63CC"/>
    <w:rsid w:val="003E18F4"/>
    <w:rsid w:val="003E2DA4"/>
    <w:rsid w:val="003E2E35"/>
    <w:rsid w:val="003E5C47"/>
    <w:rsid w:val="003F1944"/>
    <w:rsid w:val="003F2D21"/>
    <w:rsid w:val="003F35BF"/>
    <w:rsid w:val="003F5439"/>
    <w:rsid w:val="004076E9"/>
    <w:rsid w:val="00414813"/>
    <w:rsid w:val="00416DC1"/>
    <w:rsid w:val="004208C7"/>
    <w:rsid w:val="00424979"/>
    <w:rsid w:val="0042568D"/>
    <w:rsid w:val="00430C48"/>
    <w:rsid w:val="0043203A"/>
    <w:rsid w:val="00433881"/>
    <w:rsid w:val="00433CB5"/>
    <w:rsid w:val="00435CFB"/>
    <w:rsid w:val="00436EDD"/>
    <w:rsid w:val="0044224C"/>
    <w:rsid w:val="00443639"/>
    <w:rsid w:val="00446355"/>
    <w:rsid w:val="0044774A"/>
    <w:rsid w:val="004563DD"/>
    <w:rsid w:val="00462440"/>
    <w:rsid w:val="004652D3"/>
    <w:rsid w:val="004657B2"/>
    <w:rsid w:val="004722C2"/>
    <w:rsid w:val="00473A05"/>
    <w:rsid w:val="00484CE2"/>
    <w:rsid w:val="00485D17"/>
    <w:rsid w:val="00490165"/>
    <w:rsid w:val="004914CB"/>
    <w:rsid w:val="00495A93"/>
    <w:rsid w:val="00497369"/>
    <w:rsid w:val="004A5D71"/>
    <w:rsid w:val="004A786E"/>
    <w:rsid w:val="004B09C3"/>
    <w:rsid w:val="004B5569"/>
    <w:rsid w:val="004B62EF"/>
    <w:rsid w:val="004C01A7"/>
    <w:rsid w:val="004C5D30"/>
    <w:rsid w:val="004C65FE"/>
    <w:rsid w:val="004D18E3"/>
    <w:rsid w:val="004D1C0F"/>
    <w:rsid w:val="004D539A"/>
    <w:rsid w:val="004E105E"/>
    <w:rsid w:val="004E511D"/>
    <w:rsid w:val="004E6955"/>
    <w:rsid w:val="004F2905"/>
    <w:rsid w:val="004F7A83"/>
    <w:rsid w:val="00503E82"/>
    <w:rsid w:val="00504B83"/>
    <w:rsid w:val="00505644"/>
    <w:rsid w:val="005057E0"/>
    <w:rsid w:val="005104C0"/>
    <w:rsid w:val="0051112D"/>
    <w:rsid w:val="00520DBD"/>
    <w:rsid w:val="00520F00"/>
    <w:rsid w:val="00525018"/>
    <w:rsid w:val="00526196"/>
    <w:rsid w:val="005263CD"/>
    <w:rsid w:val="0052773A"/>
    <w:rsid w:val="00527AAD"/>
    <w:rsid w:val="00535EF8"/>
    <w:rsid w:val="00543DF4"/>
    <w:rsid w:val="00547C3A"/>
    <w:rsid w:val="00551462"/>
    <w:rsid w:val="005528BF"/>
    <w:rsid w:val="005540B3"/>
    <w:rsid w:val="0055517D"/>
    <w:rsid w:val="0055552C"/>
    <w:rsid w:val="00557E4E"/>
    <w:rsid w:val="005603E9"/>
    <w:rsid w:val="00560F4E"/>
    <w:rsid w:val="00561EFF"/>
    <w:rsid w:val="00565200"/>
    <w:rsid w:val="00566D97"/>
    <w:rsid w:val="00567DE5"/>
    <w:rsid w:val="00567E59"/>
    <w:rsid w:val="005742C3"/>
    <w:rsid w:val="00576F0F"/>
    <w:rsid w:val="00583A1F"/>
    <w:rsid w:val="00585647"/>
    <w:rsid w:val="00585A3D"/>
    <w:rsid w:val="00585C3D"/>
    <w:rsid w:val="00591CC1"/>
    <w:rsid w:val="00591D2F"/>
    <w:rsid w:val="005A4B10"/>
    <w:rsid w:val="005A5AB6"/>
    <w:rsid w:val="005A7F30"/>
    <w:rsid w:val="005B65B5"/>
    <w:rsid w:val="005B79CE"/>
    <w:rsid w:val="005C4295"/>
    <w:rsid w:val="005C77DE"/>
    <w:rsid w:val="005D742D"/>
    <w:rsid w:val="005E0503"/>
    <w:rsid w:val="005E12B3"/>
    <w:rsid w:val="005E1624"/>
    <w:rsid w:val="005E1D00"/>
    <w:rsid w:val="005E1E0C"/>
    <w:rsid w:val="005E2288"/>
    <w:rsid w:val="005E387E"/>
    <w:rsid w:val="005E53CE"/>
    <w:rsid w:val="005E721D"/>
    <w:rsid w:val="005F5051"/>
    <w:rsid w:val="005F72D5"/>
    <w:rsid w:val="006008A3"/>
    <w:rsid w:val="00604D3F"/>
    <w:rsid w:val="00605CA8"/>
    <w:rsid w:val="00605DE5"/>
    <w:rsid w:val="00606B2E"/>
    <w:rsid w:val="00607877"/>
    <w:rsid w:val="006105EA"/>
    <w:rsid w:val="00613E0F"/>
    <w:rsid w:val="006149C4"/>
    <w:rsid w:val="006167AA"/>
    <w:rsid w:val="0062260B"/>
    <w:rsid w:val="0062326B"/>
    <w:rsid w:val="0062483F"/>
    <w:rsid w:val="00632BF9"/>
    <w:rsid w:val="00632F5C"/>
    <w:rsid w:val="00635CBB"/>
    <w:rsid w:val="006378DA"/>
    <w:rsid w:val="00637EE7"/>
    <w:rsid w:val="00647912"/>
    <w:rsid w:val="0065050C"/>
    <w:rsid w:val="0065467C"/>
    <w:rsid w:val="00660340"/>
    <w:rsid w:val="0066271B"/>
    <w:rsid w:val="00663BD8"/>
    <w:rsid w:val="006648CD"/>
    <w:rsid w:val="0067471F"/>
    <w:rsid w:val="00674BB2"/>
    <w:rsid w:val="006759A4"/>
    <w:rsid w:val="006761FD"/>
    <w:rsid w:val="0067699A"/>
    <w:rsid w:val="0068062A"/>
    <w:rsid w:val="006807C6"/>
    <w:rsid w:val="00683118"/>
    <w:rsid w:val="00691032"/>
    <w:rsid w:val="00692070"/>
    <w:rsid w:val="006A0091"/>
    <w:rsid w:val="006A0432"/>
    <w:rsid w:val="006A149B"/>
    <w:rsid w:val="006A73FD"/>
    <w:rsid w:val="006B0653"/>
    <w:rsid w:val="006B162F"/>
    <w:rsid w:val="006B2D33"/>
    <w:rsid w:val="006B2F2A"/>
    <w:rsid w:val="006B7D8C"/>
    <w:rsid w:val="006B7FC2"/>
    <w:rsid w:val="006C0DCD"/>
    <w:rsid w:val="006C1D43"/>
    <w:rsid w:val="006C1E40"/>
    <w:rsid w:val="006C761E"/>
    <w:rsid w:val="006D04D6"/>
    <w:rsid w:val="006D415B"/>
    <w:rsid w:val="006D4AC3"/>
    <w:rsid w:val="006E010C"/>
    <w:rsid w:val="006E0673"/>
    <w:rsid w:val="006E33D9"/>
    <w:rsid w:val="006E4E92"/>
    <w:rsid w:val="006E5F87"/>
    <w:rsid w:val="006F05B1"/>
    <w:rsid w:val="007018B7"/>
    <w:rsid w:val="00702733"/>
    <w:rsid w:val="00705188"/>
    <w:rsid w:val="00706853"/>
    <w:rsid w:val="00706DD4"/>
    <w:rsid w:val="00710D1C"/>
    <w:rsid w:val="007145D4"/>
    <w:rsid w:val="00717756"/>
    <w:rsid w:val="0072474A"/>
    <w:rsid w:val="00725408"/>
    <w:rsid w:val="00725C14"/>
    <w:rsid w:val="0072785A"/>
    <w:rsid w:val="00731440"/>
    <w:rsid w:val="00733D1B"/>
    <w:rsid w:val="00740439"/>
    <w:rsid w:val="00740888"/>
    <w:rsid w:val="00743857"/>
    <w:rsid w:val="007456E6"/>
    <w:rsid w:val="00747847"/>
    <w:rsid w:val="00750EBA"/>
    <w:rsid w:val="00753AB8"/>
    <w:rsid w:val="00754BC2"/>
    <w:rsid w:val="0076314A"/>
    <w:rsid w:val="0076508D"/>
    <w:rsid w:val="007676DE"/>
    <w:rsid w:val="00770331"/>
    <w:rsid w:val="00772936"/>
    <w:rsid w:val="00774239"/>
    <w:rsid w:val="00775397"/>
    <w:rsid w:val="0077662D"/>
    <w:rsid w:val="00777992"/>
    <w:rsid w:val="0079013C"/>
    <w:rsid w:val="007927F5"/>
    <w:rsid w:val="00796D2C"/>
    <w:rsid w:val="007A3EDB"/>
    <w:rsid w:val="007B4259"/>
    <w:rsid w:val="007B4C06"/>
    <w:rsid w:val="007B59D8"/>
    <w:rsid w:val="007B6CCA"/>
    <w:rsid w:val="007C09AC"/>
    <w:rsid w:val="007C4C5B"/>
    <w:rsid w:val="007D3843"/>
    <w:rsid w:val="007D74F4"/>
    <w:rsid w:val="007D7C11"/>
    <w:rsid w:val="007E040F"/>
    <w:rsid w:val="007E0636"/>
    <w:rsid w:val="007E2352"/>
    <w:rsid w:val="007E6F99"/>
    <w:rsid w:val="007F17F0"/>
    <w:rsid w:val="007F24B6"/>
    <w:rsid w:val="007F4960"/>
    <w:rsid w:val="007F5DF0"/>
    <w:rsid w:val="007F6DF6"/>
    <w:rsid w:val="00801BA6"/>
    <w:rsid w:val="00804D1C"/>
    <w:rsid w:val="00811416"/>
    <w:rsid w:val="00815D29"/>
    <w:rsid w:val="00821BBE"/>
    <w:rsid w:val="0082652D"/>
    <w:rsid w:val="0082689D"/>
    <w:rsid w:val="008303A6"/>
    <w:rsid w:val="00831FA2"/>
    <w:rsid w:val="00832733"/>
    <w:rsid w:val="0083680A"/>
    <w:rsid w:val="00842499"/>
    <w:rsid w:val="00842B92"/>
    <w:rsid w:val="00842E3A"/>
    <w:rsid w:val="008459E3"/>
    <w:rsid w:val="00847C39"/>
    <w:rsid w:val="00847E8A"/>
    <w:rsid w:val="008501A3"/>
    <w:rsid w:val="00854281"/>
    <w:rsid w:val="00854B7C"/>
    <w:rsid w:val="00855040"/>
    <w:rsid w:val="00860CF4"/>
    <w:rsid w:val="008664A2"/>
    <w:rsid w:val="00866D20"/>
    <w:rsid w:val="0086776E"/>
    <w:rsid w:val="00871E16"/>
    <w:rsid w:val="00872F50"/>
    <w:rsid w:val="008730F2"/>
    <w:rsid w:val="00874365"/>
    <w:rsid w:val="00875E5A"/>
    <w:rsid w:val="008805AA"/>
    <w:rsid w:val="00881E62"/>
    <w:rsid w:val="00883FF4"/>
    <w:rsid w:val="00894D01"/>
    <w:rsid w:val="008976D9"/>
    <w:rsid w:val="00897BDF"/>
    <w:rsid w:val="008A1E97"/>
    <w:rsid w:val="008A25A6"/>
    <w:rsid w:val="008B1FC8"/>
    <w:rsid w:val="008B37FD"/>
    <w:rsid w:val="008B413D"/>
    <w:rsid w:val="008B6767"/>
    <w:rsid w:val="008B67E9"/>
    <w:rsid w:val="008C0440"/>
    <w:rsid w:val="008C1400"/>
    <w:rsid w:val="008D1317"/>
    <w:rsid w:val="008D3C8C"/>
    <w:rsid w:val="008E0DE5"/>
    <w:rsid w:val="008E7578"/>
    <w:rsid w:val="008F28B1"/>
    <w:rsid w:val="008F3CD8"/>
    <w:rsid w:val="008F7B5F"/>
    <w:rsid w:val="0090455C"/>
    <w:rsid w:val="00906BD1"/>
    <w:rsid w:val="009105E1"/>
    <w:rsid w:val="0091078D"/>
    <w:rsid w:val="0091793A"/>
    <w:rsid w:val="00923596"/>
    <w:rsid w:val="009246DD"/>
    <w:rsid w:val="00931264"/>
    <w:rsid w:val="0093431C"/>
    <w:rsid w:val="0093565D"/>
    <w:rsid w:val="00940667"/>
    <w:rsid w:val="00941128"/>
    <w:rsid w:val="0094173F"/>
    <w:rsid w:val="0094182D"/>
    <w:rsid w:val="00942D93"/>
    <w:rsid w:val="009454DE"/>
    <w:rsid w:val="00947939"/>
    <w:rsid w:val="00955B20"/>
    <w:rsid w:val="00956EC5"/>
    <w:rsid w:val="00964DE6"/>
    <w:rsid w:val="00967291"/>
    <w:rsid w:val="00971485"/>
    <w:rsid w:val="0097360E"/>
    <w:rsid w:val="00980B3C"/>
    <w:rsid w:val="0098483C"/>
    <w:rsid w:val="00986B21"/>
    <w:rsid w:val="00990253"/>
    <w:rsid w:val="00990DB4"/>
    <w:rsid w:val="009944D6"/>
    <w:rsid w:val="009958CB"/>
    <w:rsid w:val="00997C40"/>
    <w:rsid w:val="009A0D66"/>
    <w:rsid w:val="009B0646"/>
    <w:rsid w:val="009B2F7D"/>
    <w:rsid w:val="009B31B2"/>
    <w:rsid w:val="009B3956"/>
    <w:rsid w:val="009C54FA"/>
    <w:rsid w:val="009C723F"/>
    <w:rsid w:val="009D0487"/>
    <w:rsid w:val="009D102B"/>
    <w:rsid w:val="009D1FFB"/>
    <w:rsid w:val="009D21BE"/>
    <w:rsid w:val="009D22EB"/>
    <w:rsid w:val="009D2CF7"/>
    <w:rsid w:val="009D42CC"/>
    <w:rsid w:val="009D7632"/>
    <w:rsid w:val="009F0ED6"/>
    <w:rsid w:val="009F477B"/>
    <w:rsid w:val="00A020E0"/>
    <w:rsid w:val="00A023CC"/>
    <w:rsid w:val="00A10524"/>
    <w:rsid w:val="00A11AC5"/>
    <w:rsid w:val="00A11DB1"/>
    <w:rsid w:val="00A13318"/>
    <w:rsid w:val="00A15AF4"/>
    <w:rsid w:val="00A174A1"/>
    <w:rsid w:val="00A20A7A"/>
    <w:rsid w:val="00A238F2"/>
    <w:rsid w:val="00A31FDE"/>
    <w:rsid w:val="00A32674"/>
    <w:rsid w:val="00A32D87"/>
    <w:rsid w:val="00A403C5"/>
    <w:rsid w:val="00A41940"/>
    <w:rsid w:val="00A41BEA"/>
    <w:rsid w:val="00A44878"/>
    <w:rsid w:val="00A4533F"/>
    <w:rsid w:val="00A47531"/>
    <w:rsid w:val="00A47733"/>
    <w:rsid w:val="00A47AA5"/>
    <w:rsid w:val="00A552D6"/>
    <w:rsid w:val="00A5614F"/>
    <w:rsid w:val="00A57F54"/>
    <w:rsid w:val="00A6054A"/>
    <w:rsid w:val="00A6127E"/>
    <w:rsid w:val="00A62F2B"/>
    <w:rsid w:val="00A6464D"/>
    <w:rsid w:val="00A65DF8"/>
    <w:rsid w:val="00A727A8"/>
    <w:rsid w:val="00A72F28"/>
    <w:rsid w:val="00A76733"/>
    <w:rsid w:val="00A909FA"/>
    <w:rsid w:val="00A90F34"/>
    <w:rsid w:val="00A91C14"/>
    <w:rsid w:val="00A94E66"/>
    <w:rsid w:val="00AA27AA"/>
    <w:rsid w:val="00AA3F35"/>
    <w:rsid w:val="00AA6CCD"/>
    <w:rsid w:val="00AB3F38"/>
    <w:rsid w:val="00AB76C8"/>
    <w:rsid w:val="00AC107F"/>
    <w:rsid w:val="00AC21A5"/>
    <w:rsid w:val="00AC62CF"/>
    <w:rsid w:val="00AD07E7"/>
    <w:rsid w:val="00AD28CB"/>
    <w:rsid w:val="00AD540E"/>
    <w:rsid w:val="00AE366E"/>
    <w:rsid w:val="00AE6A54"/>
    <w:rsid w:val="00AF52DE"/>
    <w:rsid w:val="00B00B0E"/>
    <w:rsid w:val="00B00E23"/>
    <w:rsid w:val="00B037E8"/>
    <w:rsid w:val="00B03CC7"/>
    <w:rsid w:val="00B03CC9"/>
    <w:rsid w:val="00B05C53"/>
    <w:rsid w:val="00B122F3"/>
    <w:rsid w:val="00B2311E"/>
    <w:rsid w:val="00B23FD6"/>
    <w:rsid w:val="00B25D7F"/>
    <w:rsid w:val="00B26CEE"/>
    <w:rsid w:val="00B31B50"/>
    <w:rsid w:val="00B31F80"/>
    <w:rsid w:val="00B32055"/>
    <w:rsid w:val="00B325B9"/>
    <w:rsid w:val="00B33F7A"/>
    <w:rsid w:val="00B353E9"/>
    <w:rsid w:val="00B36274"/>
    <w:rsid w:val="00B40350"/>
    <w:rsid w:val="00B419CF"/>
    <w:rsid w:val="00B4439D"/>
    <w:rsid w:val="00B53156"/>
    <w:rsid w:val="00B65801"/>
    <w:rsid w:val="00B671DC"/>
    <w:rsid w:val="00B82B8B"/>
    <w:rsid w:val="00B833F2"/>
    <w:rsid w:val="00B87A3D"/>
    <w:rsid w:val="00B90CAE"/>
    <w:rsid w:val="00B92B95"/>
    <w:rsid w:val="00BA532D"/>
    <w:rsid w:val="00BA6212"/>
    <w:rsid w:val="00BA6627"/>
    <w:rsid w:val="00BA6BB5"/>
    <w:rsid w:val="00BB0CD6"/>
    <w:rsid w:val="00BB1BF6"/>
    <w:rsid w:val="00BB38A7"/>
    <w:rsid w:val="00BB6BE2"/>
    <w:rsid w:val="00BC3F8C"/>
    <w:rsid w:val="00BC4A31"/>
    <w:rsid w:val="00BD0C93"/>
    <w:rsid w:val="00BD5445"/>
    <w:rsid w:val="00BE038A"/>
    <w:rsid w:val="00BE3423"/>
    <w:rsid w:val="00BE52DF"/>
    <w:rsid w:val="00BE6544"/>
    <w:rsid w:val="00BF44F4"/>
    <w:rsid w:val="00BF4919"/>
    <w:rsid w:val="00BF4A50"/>
    <w:rsid w:val="00C00CEB"/>
    <w:rsid w:val="00C01F45"/>
    <w:rsid w:val="00C02BED"/>
    <w:rsid w:val="00C05548"/>
    <w:rsid w:val="00C07031"/>
    <w:rsid w:val="00C0754E"/>
    <w:rsid w:val="00C07B27"/>
    <w:rsid w:val="00C07DDD"/>
    <w:rsid w:val="00C20594"/>
    <w:rsid w:val="00C231BE"/>
    <w:rsid w:val="00C243CD"/>
    <w:rsid w:val="00C24770"/>
    <w:rsid w:val="00C338D7"/>
    <w:rsid w:val="00C33D57"/>
    <w:rsid w:val="00C3593E"/>
    <w:rsid w:val="00C3692A"/>
    <w:rsid w:val="00C410EF"/>
    <w:rsid w:val="00C47403"/>
    <w:rsid w:val="00C5300F"/>
    <w:rsid w:val="00C53E2D"/>
    <w:rsid w:val="00C55600"/>
    <w:rsid w:val="00C56550"/>
    <w:rsid w:val="00C572D7"/>
    <w:rsid w:val="00C61B16"/>
    <w:rsid w:val="00C61D88"/>
    <w:rsid w:val="00C65994"/>
    <w:rsid w:val="00C678B4"/>
    <w:rsid w:val="00C728F6"/>
    <w:rsid w:val="00C85681"/>
    <w:rsid w:val="00C9066B"/>
    <w:rsid w:val="00C925E4"/>
    <w:rsid w:val="00CA1832"/>
    <w:rsid w:val="00CA5038"/>
    <w:rsid w:val="00CA7616"/>
    <w:rsid w:val="00CB2568"/>
    <w:rsid w:val="00CB5774"/>
    <w:rsid w:val="00CB5D21"/>
    <w:rsid w:val="00CC066E"/>
    <w:rsid w:val="00CC0C95"/>
    <w:rsid w:val="00CC34E5"/>
    <w:rsid w:val="00CC6D2D"/>
    <w:rsid w:val="00CC72EB"/>
    <w:rsid w:val="00CD05C5"/>
    <w:rsid w:val="00CD4229"/>
    <w:rsid w:val="00CD68F1"/>
    <w:rsid w:val="00CE126E"/>
    <w:rsid w:val="00CE4668"/>
    <w:rsid w:val="00CE4CDA"/>
    <w:rsid w:val="00CF00AC"/>
    <w:rsid w:val="00CF2CD9"/>
    <w:rsid w:val="00CF2DCA"/>
    <w:rsid w:val="00CF5402"/>
    <w:rsid w:val="00D02160"/>
    <w:rsid w:val="00D0520A"/>
    <w:rsid w:val="00D05358"/>
    <w:rsid w:val="00D1518D"/>
    <w:rsid w:val="00D1714E"/>
    <w:rsid w:val="00D237CA"/>
    <w:rsid w:val="00D23FCF"/>
    <w:rsid w:val="00D24891"/>
    <w:rsid w:val="00D259D5"/>
    <w:rsid w:val="00D25E0F"/>
    <w:rsid w:val="00D26444"/>
    <w:rsid w:val="00D3076B"/>
    <w:rsid w:val="00D3615C"/>
    <w:rsid w:val="00D4191E"/>
    <w:rsid w:val="00D47923"/>
    <w:rsid w:val="00D5077F"/>
    <w:rsid w:val="00D51CD2"/>
    <w:rsid w:val="00D52F60"/>
    <w:rsid w:val="00D5621E"/>
    <w:rsid w:val="00D566BB"/>
    <w:rsid w:val="00D572E2"/>
    <w:rsid w:val="00D6154E"/>
    <w:rsid w:val="00D617C4"/>
    <w:rsid w:val="00D646B2"/>
    <w:rsid w:val="00D72EEE"/>
    <w:rsid w:val="00D81C29"/>
    <w:rsid w:val="00D82D6E"/>
    <w:rsid w:val="00D832A9"/>
    <w:rsid w:val="00D91878"/>
    <w:rsid w:val="00D920A3"/>
    <w:rsid w:val="00D94D0B"/>
    <w:rsid w:val="00D9743E"/>
    <w:rsid w:val="00D977C5"/>
    <w:rsid w:val="00DA7448"/>
    <w:rsid w:val="00DA7978"/>
    <w:rsid w:val="00DA7EDD"/>
    <w:rsid w:val="00DB215F"/>
    <w:rsid w:val="00DB71F1"/>
    <w:rsid w:val="00DC08C8"/>
    <w:rsid w:val="00DC09F0"/>
    <w:rsid w:val="00DD03ED"/>
    <w:rsid w:val="00DD1F91"/>
    <w:rsid w:val="00DD463E"/>
    <w:rsid w:val="00DD704B"/>
    <w:rsid w:val="00DE0AB9"/>
    <w:rsid w:val="00DE2294"/>
    <w:rsid w:val="00DE791F"/>
    <w:rsid w:val="00DF0084"/>
    <w:rsid w:val="00DF7B0B"/>
    <w:rsid w:val="00DF7E8D"/>
    <w:rsid w:val="00E0597F"/>
    <w:rsid w:val="00E06895"/>
    <w:rsid w:val="00E0713E"/>
    <w:rsid w:val="00E122B9"/>
    <w:rsid w:val="00E14FE7"/>
    <w:rsid w:val="00E15081"/>
    <w:rsid w:val="00E171B4"/>
    <w:rsid w:val="00E34D43"/>
    <w:rsid w:val="00E37236"/>
    <w:rsid w:val="00E42158"/>
    <w:rsid w:val="00E4244A"/>
    <w:rsid w:val="00E455B8"/>
    <w:rsid w:val="00E5247C"/>
    <w:rsid w:val="00E568DF"/>
    <w:rsid w:val="00E61183"/>
    <w:rsid w:val="00E674BE"/>
    <w:rsid w:val="00E72F8E"/>
    <w:rsid w:val="00E73B87"/>
    <w:rsid w:val="00E74814"/>
    <w:rsid w:val="00E765F6"/>
    <w:rsid w:val="00E7672F"/>
    <w:rsid w:val="00E872D0"/>
    <w:rsid w:val="00E91CE2"/>
    <w:rsid w:val="00E97626"/>
    <w:rsid w:val="00EA0230"/>
    <w:rsid w:val="00EA28E1"/>
    <w:rsid w:val="00EA2DCA"/>
    <w:rsid w:val="00EA358E"/>
    <w:rsid w:val="00EA39BB"/>
    <w:rsid w:val="00EA50F6"/>
    <w:rsid w:val="00EB0B8B"/>
    <w:rsid w:val="00EB2A39"/>
    <w:rsid w:val="00EB52E0"/>
    <w:rsid w:val="00EC0FA4"/>
    <w:rsid w:val="00EC303F"/>
    <w:rsid w:val="00EC3183"/>
    <w:rsid w:val="00ED03F7"/>
    <w:rsid w:val="00ED1016"/>
    <w:rsid w:val="00ED5317"/>
    <w:rsid w:val="00ED65F7"/>
    <w:rsid w:val="00EE2CF3"/>
    <w:rsid w:val="00EF2F9C"/>
    <w:rsid w:val="00EF30AB"/>
    <w:rsid w:val="00EF617D"/>
    <w:rsid w:val="00F03A28"/>
    <w:rsid w:val="00F04C4F"/>
    <w:rsid w:val="00F07A6A"/>
    <w:rsid w:val="00F07F9B"/>
    <w:rsid w:val="00F101FA"/>
    <w:rsid w:val="00F1445C"/>
    <w:rsid w:val="00F164C7"/>
    <w:rsid w:val="00F176EF"/>
    <w:rsid w:val="00F2100B"/>
    <w:rsid w:val="00F21F17"/>
    <w:rsid w:val="00F25D50"/>
    <w:rsid w:val="00F2677F"/>
    <w:rsid w:val="00F35E5A"/>
    <w:rsid w:val="00F36291"/>
    <w:rsid w:val="00F36451"/>
    <w:rsid w:val="00F37F90"/>
    <w:rsid w:val="00F4020B"/>
    <w:rsid w:val="00F423A4"/>
    <w:rsid w:val="00F43473"/>
    <w:rsid w:val="00F4348F"/>
    <w:rsid w:val="00F4475D"/>
    <w:rsid w:val="00F52F0D"/>
    <w:rsid w:val="00F52FF5"/>
    <w:rsid w:val="00F55BE0"/>
    <w:rsid w:val="00F636AA"/>
    <w:rsid w:val="00F645F8"/>
    <w:rsid w:val="00F74C9B"/>
    <w:rsid w:val="00F800D7"/>
    <w:rsid w:val="00F8229C"/>
    <w:rsid w:val="00F95EBA"/>
    <w:rsid w:val="00F97F53"/>
    <w:rsid w:val="00FA166C"/>
    <w:rsid w:val="00FA6381"/>
    <w:rsid w:val="00FA6860"/>
    <w:rsid w:val="00FB1989"/>
    <w:rsid w:val="00FB410D"/>
    <w:rsid w:val="00FB619F"/>
    <w:rsid w:val="00FB79E4"/>
    <w:rsid w:val="00FC095E"/>
    <w:rsid w:val="00FC2222"/>
    <w:rsid w:val="00FC357E"/>
    <w:rsid w:val="00FC4A7C"/>
    <w:rsid w:val="00FC5A91"/>
    <w:rsid w:val="00FC5B72"/>
    <w:rsid w:val="00FC70BB"/>
    <w:rsid w:val="00FC7FCD"/>
    <w:rsid w:val="00FD22B9"/>
    <w:rsid w:val="00FD4C5B"/>
    <w:rsid w:val="00FD6CF1"/>
    <w:rsid w:val="00FD75B5"/>
    <w:rsid w:val="00FE017F"/>
    <w:rsid w:val="00FE1FB6"/>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6D97"/>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uiPriority w:val="34"/>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character" w:styleId="Enfasigrassetto">
    <w:name w:val="Strong"/>
    <w:basedOn w:val="Carpredefinitoparagrafo"/>
    <w:uiPriority w:val="22"/>
    <w:qFormat/>
    <w:rsid w:val="003D62F9"/>
    <w:rPr>
      <w:b/>
      <w:bCs/>
    </w:rPr>
  </w:style>
  <w:style w:type="character" w:styleId="Enfasicorsivo">
    <w:name w:val="Emphasis"/>
    <w:basedOn w:val="Carpredefinitoparagrafo"/>
    <w:uiPriority w:val="20"/>
    <w:qFormat/>
    <w:rsid w:val="003D62F9"/>
    <w:rPr>
      <w:i/>
      <w:iCs/>
    </w:rPr>
  </w:style>
  <w:style w:type="paragraph" w:styleId="Rientrocorpodeltesto2">
    <w:name w:val="Body Text Indent 2"/>
    <w:basedOn w:val="Normale"/>
    <w:link w:val="Rientrocorpodeltesto2Carattere"/>
    <w:uiPriority w:val="99"/>
    <w:semiHidden/>
    <w:unhideWhenUsed/>
    <w:rsid w:val="003D62F9"/>
    <w:pPr>
      <w:spacing w:after="120" w:line="480" w:lineRule="auto"/>
      <w:ind w:left="283"/>
    </w:pPr>
    <w:rPr>
      <w:rFonts w:ascii="Calibri" w:hAnsi="Calibri"/>
      <w:sz w:val="22"/>
      <w:szCs w:val="22"/>
    </w:rPr>
  </w:style>
  <w:style w:type="character" w:customStyle="1" w:styleId="Rientrocorpodeltesto2Carattere">
    <w:name w:val="Rientro corpo del testo 2 Carattere"/>
    <w:basedOn w:val="Carpredefinitoparagrafo"/>
    <w:link w:val="Rientrocorpodeltesto2"/>
    <w:uiPriority w:val="99"/>
    <w:semiHidden/>
    <w:rsid w:val="003D62F9"/>
    <w:rPr>
      <w:rFonts w:ascii="Calibri" w:hAnsi="Calibri"/>
      <w:sz w:val="22"/>
      <w:szCs w:val="22"/>
    </w:rPr>
  </w:style>
  <w:style w:type="paragraph" w:styleId="Corpodeltesto3">
    <w:name w:val="Body Text 3"/>
    <w:basedOn w:val="Normale"/>
    <w:link w:val="Corpodeltesto3Carattere"/>
    <w:uiPriority w:val="99"/>
    <w:unhideWhenUsed/>
    <w:rsid w:val="003D62F9"/>
    <w:pPr>
      <w:spacing w:after="120" w:line="276" w:lineRule="auto"/>
    </w:pPr>
    <w:rPr>
      <w:rFonts w:ascii="Calibri" w:eastAsia="Calibri" w:hAnsi="Calibri"/>
      <w:sz w:val="16"/>
      <w:szCs w:val="16"/>
      <w:lang w:eastAsia="en-US"/>
    </w:rPr>
  </w:style>
  <w:style w:type="character" w:customStyle="1" w:styleId="Corpodeltesto3Carattere">
    <w:name w:val="Corpo del testo 3 Carattere"/>
    <w:basedOn w:val="Carpredefinitoparagrafo"/>
    <w:link w:val="Corpodeltesto3"/>
    <w:uiPriority w:val="99"/>
    <w:rsid w:val="003D62F9"/>
    <w:rPr>
      <w:rFonts w:ascii="Calibri" w:eastAsia="Calibri" w:hAnsi="Calibri"/>
      <w:sz w:val="16"/>
      <w:szCs w:val="16"/>
      <w:lang w:eastAsia="en-US"/>
    </w:rPr>
  </w:style>
  <w:style w:type="paragraph" w:customStyle="1" w:styleId="usoboll1">
    <w:name w:val="usoboll1"/>
    <w:basedOn w:val="Normale"/>
    <w:uiPriority w:val="99"/>
    <w:rsid w:val="003D62F9"/>
    <w:pPr>
      <w:widowControl w:val="0"/>
      <w:spacing w:line="482" w:lineRule="exact"/>
      <w:jc w:val="both"/>
    </w:pPr>
    <w:rPr>
      <w:sz w:val="24"/>
    </w:rPr>
  </w:style>
  <w:style w:type="paragraph" w:styleId="Testodelblocco">
    <w:name w:val="Block Text"/>
    <w:basedOn w:val="Normale"/>
    <w:uiPriority w:val="99"/>
    <w:rsid w:val="003D62F9"/>
    <w:pPr>
      <w:ind w:left="705" w:right="850"/>
      <w:jc w:val="both"/>
    </w:pPr>
    <w:rPr>
      <w:bCs/>
      <w:sz w:val="24"/>
      <w:szCs w:val="22"/>
    </w:rPr>
  </w:style>
  <w:style w:type="paragraph" w:customStyle="1" w:styleId="testo3">
    <w:name w:val="testo3"/>
    <w:basedOn w:val="Rientronormale"/>
    <w:uiPriority w:val="99"/>
    <w:rsid w:val="003D62F9"/>
    <w:pPr>
      <w:spacing w:after="120"/>
      <w:ind w:left="1276"/>
      <w:jc w:val="both"/>
    </w:pPr>
    <w:rPr>
      <w:sz w:val="22"/>
    </w:rPr>
  </w:style>
  <w:style w:type="paragraph" w:styleId="Numeroelenco">
    <w:name w:val="List Number"/>
    <w:basedOn w:val="Normale"/>
    <w:uiPriority w:val="99"/>
    <w:rsid w:val="003D62F9"/>
    <w:pPr>
      <w:tabs>
        <w:tab w:val="num" w:pos="360"/>
      </w:tabs>
      <w:spacing w:line="520" w:lineRule="exact"/>
      <w:ind w:left="357" w:hanging="357"/>
    </w:pPr>
    <w:rPr>
      <w:sz w:val="24"/>
    </w:rPr>
  </w:style>
  <w:style w:type="paragraph" w:styleId="Rientronormale">
    <w:name w:val="Normal Indent"/>
    <w:basedOn w:val="Normale"/>
    <w:semiHidden/>
    <w:unhideWhenUsed/>
    <w:rsid w:val="003D62F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F80C26-C60D-4398-8C5D-031D374B7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3152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3534</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Ospite</cp:lastModifiedBy>
  <cp:revision>2</cp:revision>
  <cp:lastPrinted>2020-02-24T13:03:00Z</cp:lastPrinted>
  <dcterms:created xsi:type="dcterms:W3CDTF">2024-03-27T12:45:00Z</dcterms:created>
  <dcterms:modified xsi:type="dcterms:W3CDTF">2024-03-27T12:45:00Z</dcterms:modified>
</cp:coreProperties>
</file>